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07F6" w14:textId="51437472" w:rsidR="00FF36A1" w:rsidRPr="00390395" w:rsidRDefault="00FF36A1" w:rsidP="002C1A5D">
      <w:pPr>
        <w:pStyle w:val="Tytu"/>
        <w:spacing w:before="0"/>
        <w:jc w:val="right"/>
        <w:rPr>
          <w:rFonts w:ascii="Times New Roman" w:hAnsi="Times New Roman" w:cs="Times New Roman"/>
          <w:caps/>
          <w:sz w:val="20"/>
          <w:szCs w:val="20"/>
        </w:rPr>
      </w:pPr>
    </w:p>
    <w:p w14:paraId="072B007D" w14:textId="47B3D2EA" w:rsidR="008740D7" w:rsidRPr="008740D7" w:rsidRDefault="00FF36A1" w:rsidP="008740D7">
      <w:pPr>
        <w:pStyle w:val="Tekstdymka"/>
        <w:spacing w:before="120" w:after="120"/>
        <w:jc w:val="right"/>
        <w:rPr>
          <w:rFonts w:asciiTheme="minorHAnsi" w:hAnsiTheme="minorHAnsi" w:cstheme="minorHAnsi"/>
          <w:sz w:val="24"/>
          <w:szCs w:val="24"/>
        </w:rPr>
      </w:pPr>
      <w:r w:rsidRPr="00390395">
        <w:rPr>
          <w:rFonts w:ascii="Times New Roman" w:hAnsi="Times New Roman" w:cs="Times New Roman"/>
          <w:b/>
          <w:bCs/>
          <w:sz w:val="20"/>
          <w:szCs w:val="20"/>
        </w:rPr>
        <w:br/>
      </w:r>
      <w:r w:rsidR="008740D7" w:rsidRPr="008740D7">
        <w:rPr>
          <w:rFonts w:asciiTheme="minorHAnsi" w:hAnsiTheme="minorHAnsi" w:cstheme="minorHAnsi"/>
          <w:sz w:val="24"/>
          <w:szCs w:val="24"/>
        </w:rPr>
        <w:t>Dodatek nr 4</w:t>
      </w:r>
      <w:r w:rsidR="0008098A">
        <w:rPr>
          <w:rFonts w:asciiTheme="minorHAnsi" w:hAnsiTheme="minorHAnsi" w:cstheme="minorHAnsi"/>
          <w:sz w:val="24"/>
          <w:szCs w:val="24"/>
        </w:rPr>
        <w:t>B</w:t>
      </w:r>
      <w:r w:rsidR="008740D7" w:rsidRPr="008740D7">
        <w:rPr>
          <w:rFonts w:asciiTheme="minorHAnsi" w:hAnsiTheme="minorHAnsi" w:cstheme="minorHAnsi"/>
          <w:sz w:val="24"/>
          <w:szCs w:val="24"/>
        </w:rPr>
        <w:t xml:space="preserve"> do SIWZ</w:t>
      </w:r>
    </w:p>
    <w:p w14:paraId="17BE6167" w14:textId="714D5510" w:rsidR="008740D7" w:rsidRPr="0000177E" w:rsidRDefault="008740D7" w:rsidP="008740D7">
      <w:pPr>
        <w:tabs>
          <w:tab w:val="left" w:pos="342"/>
        </w:tabs>
        <w:spacing w:after="0"/>
        <w:rPr>
          <w:sz w:val="24"/>
          <w:szCs w:val="24"/>
        </w:rPr>
      </w:pPr>
      <w:r>
        <w:rPr>
          <w:sz w:val="24"/>
          <w:szCs w:val="24"/>
        </w:rPr>
        <w:t>Znak sprawy:</w:t>
      </w:r>
      <w:r w:rsidR="00F96D98" w:rsidRPr="00F96D98">
        <w:rPr>
          <w:rFonts w:cstheme="minorHAnsi"/>
          <w:b/>
          <w:sz w:val="24"/>
          <w:szCs w:val="24"/>
        </w:rPr>
        <w:t xml:space="preserve"> </w:t>
      </w:r>
      <w:r w:rsidR="00F96D98">
        <w:rPr>
          <w:rFonts w:cstheme="minorHAnsi"/>
          <w:b/>
          <w:sz w:val="24"/>
          <w:szCs w:val="24"/>
        </w:rPr>
        <w:t>ZP.291.46.2020</w:t>
      </w:r>
    </w:p>
    <w:p w14:paraId="24A9FE15" w14:textId="77777777" w:rsidR="00F93F18" w:rsidRPr="0000177E" w:rsidRDefault="00F93F18" w:rsidP="00F93F18">
      <w:pPr>
        <w:tabs>
          <w:tab w:val="left" w:pos="342"/>
        </w:tabs>
        <w:spacing w:before="480" w:after="600"/>
        <w:jc w:val="center"/>
        <w:rPr>
          <w:b/>
          <w:sz w:val="24"/>
          <w:szCs w:val="24"/>
        </w:rPr>
      </w:pPr>
      <w:bookmarkStart w:id="0" w:name="_Ref405836324"/>
      <w:bookmarkStart w:id="1" w:name="_Toc404099403"/>
      <w:r w:rsidRPr="0000177E">
        <w:rPr>
          <w:b/>
          <w:sz w:val="24"/>
          <w:szCs w:val="24"/>
        </w:rPr>
        <w:t>WZÓR UMOWY</w:t>
      </w:r>
    </w:p>
    <w:p w14:paraId="288539B5" w14:textId="77777777" w:rsidR="00F93F18" w:rsidRPr="0000177E" w:rsidRDefault="00F93F18" w:rsidP="00F93F18">
      <w:pPr>
        <w:tabs>
          <w:tab w:val="left" w:pos="342"/>
        </w:tabs>
        <w:spacing w:after="600"/>
        <w:jc w:val="center"/>
        <w:rPr>
          <w:sz w:val="24"/>
          <w:szCs w:val="24"/>
        </w:rPr>
      </w:pPr>
      <w:r w:rsidRPr="0000177E">
        <w:rPr>
          <w:sz w:val="24"/>
          <w:szCs w:val="24"/>
        </w:rPr>
        <w:t>UMOWA nr ……………………….</w:t>
      </w:r>
    </w:p>
    <w:p w14:paraId="1A039293" w14:textId="4EC2462E" w:rsidR="00F93F18" w:rsidRDefault="00F93F18" w:rsidP="00F93F18">
      <w:pPr>
        <w:tabs>
          <w:tab w:val="left" w:pos="342"/>
        </w:tabs>
        <w:spacing w:after="120"/>
        <w:rPr>
          <w:sz w:val="24"/>
          <w:szCs w:val="24"/>
        </w:rPr>
      </w:pPr>
      <w:r w:rsidRPr="0000177E">
        <w:rPr>
          <w:sz w:val="24"/>
          <w:szCs w:val="24"/>
        </w:rPr>
        <w:t xml:space="preserve">zawarta </w:t>
      </w:r>
      <w:r>
        <w:rPr>
          <w:sz w:val="24"/>
          <w:szCs w:val="24"/>
        </w:rPr>
        <w:t>w</w:t>
      </w:r>
      <w:r w:rsidR="008166E4">
        <w:rPr>
          <w:sz w:val="24"/>
          <w:szCs w:val="24"/>
        </w:rPr>
        <w:t xml:space="preserve"> Kielcach</w:t>
      </w:r>
      <w:r>
        <w:rPr>
          <w:sz w:val="24"/>
          <w:szCs w:val="24"/>
        </w:rPr>
        <w:t xml:space="preserve"> </w:t>
      </w:r>
      <w:r w:rsidRPr="0000177E">
        <w:rPr>
          <w:sz w:val="24"/>
          <w:szCs w:val="24"/>
        </w:rPr>
        <w:t xml:space="preserve">w dniu </w:t>
      </w:r>
      <w:r w:rsidRPr="0000177E">
        <w:rPr>
          <w:b/>
          <w:sz w:val="24"/>
          <w:szCs w:val="24"/>
        </w:rPr>
        <w:t>_____________ 20</w:t>
      </w:r>
      <w:r>
        <w:rPr>
          <w:b/>
          <w:sz w:val="24"/>
          <w:szCs w:val="24"/>
        </w:rPr>
        <w:t>2</w:t>
      </w:r>
      <w:r w:rsidR="0049788F">
        <w:rPr>
          <w:b/>
          <w:sz w:val="24"/>
          <w:szCs w:val="24"/>
        </w:rPr>
        <w:t>1</w:t>
      </w:r>
      <w:r w:rsidRPr="0000177E">
        <w:rPr>
          <w:b/>
          <w:sz w:val="24"/>
          <w:szCs w:val="24"/>
        </w:rPr>
        <w:t xml:space="preserve"> roku</w:t>
      </w:r>
      <w:r>
        <w:rPr>
          <w:b/>
          <w:sz w:val="24"/>
          <w:szCs w:val="24"/>
        </w:rPr>
        <w:t xml:space="preserve"> </w:t>
      </w:r>
      <w:r w:rsidRPr="0000177E">
        <w:rPr>
          <w:sz w:val="24"/>
          <w:szCs w:val="24"/>
        </w:rPr>
        <w:t xml:space="preserve">pomiędzy: </w:t>
      </w:r>
    </w:p>
    <w:p w14:paraId="1157A2DC" w14:textId="77777777" w:rsidR="001E0181" w:rsidRDefault="001E0181" w:rsidP="001E0181">
      <w:pPr>
        <w:tabs>
          <w:tab w:val="left" w:pos="342"/>
        </w:tabs>
        <w:spacing w:after="0"/>
        <w:rPr>
          <w:rFonts w:eastAsia="Calibri"/>
          <w:sz w:val="24"/>
          <w:szCs w:val="24"/>
          <w:lang w:eastAsia="en-US"/>
        </w:rPr>
      </w:pPr>
      <w:r>
        <w:rPr>
          <w:b/>
          <w:sz w:val="24"/>
          <w:szCs w:val="24"/>
        </w:rPr>
        <w:t>„Uzdrowisko Busko – Zdrój” SA</w:t>
      </w:r>
      <w:r>
        <w:rPr>
          <w:sz w:val="24"/>
          <w:szCs w:val="24"/>
        </w:rPr>
        <w:t xml:space="preserve"> z siedzibą w Busko - Zdroju, ul. Gen. F. Rzewuskiego 1, 28-100 Busko - Zdrój, NIP 655-000-02-38,</w:t>
      </w:r>
    </w:p>
    <w:p w14:paraId="6A0F8565" w14:textId="77777777" w:rsidR="001E0181" w:rsidRDefault="001E0181" w:rsidP="001E0181">
      <w:pPr>
        <w:tabs>
          <w:tab w:val="left" w:pos="342"/>
        </w:tabs>
        <w:spacing w:after="120"/>
        <w:rPr>
          <w:rFonts w:cs="Times New Roman"/>
          <w:sz w:val="24"/>
          <w:szCs w:val="24"/>
        </w:rPr>
      </w:pPr>
      <w:r>
        <w:rPr>
          <w:sz w:val="24"/>
          <w:szCs w:val="24"/>
        </w:rPr>
        <w:t xml:space="preserve">zwanym dalej w treści Umowy Zamawiającym reprezentowanym przez: </w:t>
      </w:r>
    </w:p>
    <w:p w14:paraId="707D6BB9" w14:textId="77777777" w:rsidR="001E0181" w:rsidRPr="0000177E" w:rsidRDefault="001E0181" w:rsidP="001E0181">
      <w:pPr>
        <w:tabs>
          <w:tab w:val="left" w:pos="342"/>
        </w:tabs>
        <w:spacing w:after="120"/>
        <w:rPr>
          <w:sz w:val="24"/>
          <w:szCs w:val="24"/>
        </w:rPr>
      </w:pPr>
      <w:r>
        <w:rPr>
          <w:sz w:val="24"/>
          <w:szCs w:val="24"/>
        </w:rPr>
        <w:t>1) Wojciech Lubawski - Prezes Zarządu</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E467F3A" w14:textId="77777777" w:rsidR="008740D7" w:rsidRPr="004928FE" w:rsidRDefault="008740D7" w:rsidP="008740D7">
      <w:pPr>
        <w:tabs>
          <w:tab w:val="left" w:pos="342"/>
        </w:tabs>
        <w:spacing w:after="120"/>
        <w:rPr>
          <w:sz w:val="24"/>
          <w:szCs w:val="24"/>
        </w:rPr>
      </w:pPr>
      <w:r w:rsidRPr="004928FE">
        <w:rPr>
          <w:b/>
          <w:sz w:val="24"/>
          <w:szCs w:val="24"/>
        </w:rPr>
        <w:t>Zamówienie udzielane jest w ramach projektu partnerskiego pod nazwą „</w:t>
      </w:r>
      <w:r w:rsidRPr="004928FE">
        <w:rPr>
          <w:b/>
          <w:bCs/>
          <w:sz w:val="24"/>
          <w:szCs w:val="24"/>
        </w:rPr>
        <w:t>Informatyzacja Placówek Medycznych Województwa Świętokrzyskiego” (nazwa skrócona „InPlaMed WŚ”) realizowanego z Regionalnego Programu Operacyjnego Województwa Świętokrzyskiego na lata 2014-2020</w:t>
      </w:r>
      <w:r w:rsidRPr="004928FE">
        <w:rPr>
          <w:bCs/>
          <w:sz w:val="24"/>
          <w:szCs w:val="24"/>
        </w:rPr>
        <w:t>.</w:t>
      </w:r>
      <w:r w:rsidRPr="004928FE">
        <w:rPr>
          <w:sz w:val="24"/>
          <w:szCs w:val="24"/>
        </w:rPr>
        <w:t xml:space="preserve"> </w:t>
      </w:r>
    </w:p>
    <w:p w14:paraId="708A9082" w14:textId="284E072F"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serwerowej i sieciowej oraz oprogramowania </w:t>
      </w:r>
      <w:r w:rsidR="001E0181">
        <w:rPr>
          <w:sz w:val="24"/>
          <w:szCs w:val="24"/>
        </w:rPr>
        <w:t>Szpitalnego</w:t>
      </w:r>
      <w:r>
        <w:rPr>
          <w:sz w:val="24"/>
          <w:szCs w:val="24"/>
        </w:rPr>
        <w:t xml:space="preserve"> Systemu Informatycznego </w:t>
      </w:r>
      <w:r w:rsidR="001E0181">
        <w:rPr>
          <w:sz w:val="24"/>
          <w:szCs w:val="24"/>
        </w:rPr>
        <w:t>S</w:t>
      </w:r>
      <w:r>
        <w:rPr>
          <w:sz w:val="24"/>
          <w:szCs w:val="24"/>
        </w:rPr>
        <w:t>SI”</w:t>
      </w:r>
      <w:r w:rsidRPr="0000177E">
        <w:rPr>
          <w:sz w:val="24"/>
          <w:szCs w:val="24"/>
        </w:rPr>
        <w:t xml:space="preserve"> (numer sprawy: </w:t>
      </w:r>
      <w:r w:rsidR="001E0181">
        <w:rPr>
          <w:rFonts w:asciiTheme="minorHAnsi" w:hAnsiTheme="minorHAnsi" w:cstheme="minorHAnsi"/>
          <w:b/>
          <w:sz w:val="24"/>
          <w:szCs w:val="24"/>
        </w:rPr>
        <w:t>...............</w:t>
      </w:r>
      <w:r w:rsidRPr="0000177E">
        <w:rPr>
          <w:sz w:val="24"/>
          <w:szCs w:val="24"/>
        </w:rPr>
        <w:t xml:space="preserve">). </w:t>
      </w:r>
    </w:p>
    <w:p w14:paraId="53DEA730" w14:textId="05FBE12A" w:rsidR="008740D7" w:rsidRPr="008740D7" w:rsidRDefault="008740D7" w:rsidP="008740D7">
      <w:pPr>
        <w:tabs>
          <w:tab w:val="left" w:pos="342"/>
        </w:tabs>
        <w:spacing w:after="120"/>
        <w:rPr>
          <w:sz w:val="24"/>
          <w:szCs w:val="24"/>
        </w:rPr>
      </w:pPr>
      <w:r>
        <w:rPr>
          <w:sz w:val="24"/>
          <w:szCs w:val="24"/>
        </w:rPr>
        <w:t xml:space="preserve">Cześć </w:t>
      </w:r>
      <w:r w:rsidR="0008098A">
        <w:rPr>
          <w:sz w:val="24"/>
          <w:szCs w:val="24"/>
        </w:rPr>
        <w:t>2</w:t>
      </w:r>
      <w:r>
        <w:rPr>
          <w:sz w:val="24"/>
          <w:szCs w:val="24"/>
        </w:rPr>
        <w:t xml:space="preserve"> – </w:t>
      </w:r>
      <w:r w:rsidR="0008098A">
        <w:rPr>
          <w:sz w:val="24"/>
          <w:szCs w:val="24"/>
        </w:rPr>
        <w:t xml:space="preserve">modernizacja sieci LAN w zakresie </w:t>
      </w:r>
      <w:r>
        <w:rPr>
          <w:sz w:val="24"/>
          <w:szCs w:val="24"/>
        </w:rPr>
        <w:t>dostaw</w:t>
      </w:r>
      <w:r w:rsidR="0008098A">
        <w:rPr>
          <w:sz w:val="24"/>
          <w:szCs w:val="24"/>
        </w:rPr>
        <w:t>y</w:t>
      </w:r>
      <w:r>
        <w:rPr>
          <w:sz w:val="24"/>
          <w:szCs w:val="24"/>
        </w:rPr>
        <w:t xml:space="preserve"> i wdrożeni</w:t>
      </w:r>
      <w:r w:rsidR="0008098A">
        <w:rPr>
          <w:sz w:val="24"/>
          <w:szCs w:val="24"/>
        </w:rPr>
        <w:t>a</w:t>
      </w:r>
      <w:r>
        <w:rPr>
          <w:sz w:val="24"/>
          <w:szCs w:val="24"/>
        </w:rPr>
        <w:t xml:space="preserve"> </w:t>
      </w:r>
      <w:r w:rsidR="001E0181">
        <w:rPr>
          <w:sz w:val="24"/>
          <w:szCs w:val="24"/>
        </w:rPr>
        <w:t>UTM</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0"/>
    </w:p>
    <w:p w14:paraId="7E7DE069" w14:textId="412354DF" w:rsidR="00F5481B" w:rsidRPr="008740D7" w:rsidRDefault="00EB4263" w:rsidP="00026BDB">
      <w:pPr>
        <w:numPr>
          <w:ilvl w:val="0"/>
          <w:numId w:val="15"/>
        </w:numPr>
        <w:spacing w:before="0" w:after="120"/>
        <w:ind w:left="426" w:hanging="426"/>
        <w:rPr>
          <w:rFonts w:asciiTheme="minorHAnsi" w:hAnsiTheme="minorHAnsi" w:cstheme="minorHAnsi"/>
          <w:i/>
          <w:sz w:val="24"/>
          <w:szCs w:val="24"/>
        </w:rPr>
      </w:pPr>
      <w:bookmarkStart w:id="2" w:name="_Toc331175665"/>
      <w:r w:rsidRPr="008740D7">
        <w:rPr>
          <w:rFonts w:asciiTheme="minorHAnsi" w:hAnsiTheme="minorHAnsi" w:cstheme="minorHAnsi"/>
          <w:sz w:val="24"/>
          <w:szCs w:val="24"/>
        </w:rPr>
        <w:t xml:space="preserve">Przedmiotem umowy jest </w:t>
      </w:r>
      <w:r w:rsidR="00735CC7">
        <w:rPr>
          <w:rFonts w:asciiTheme="minorHAnsi" w:hAnsiTheme="minorHAnsi" w:cstheme="minorHAnsi"/>
          <w:sz w:val="24"/>
          <w:szCs w:val="24"/>
        </w:rPr>
        <w:t xml:space="preserve">modernizacja sieci LAN w zakresie </w:t>
      </w:r>
      <w:r w:rsidRPr="008740D7">
        <w:rPr>
          <w:rFonts w:asciiTheme="minorHAnsi" w:hAnsiTheme="minorHAnsi" w:cstheme="minorHAnsi"/>
          <w:sz w:val="24"/>
          <w:szCs w:val="24"/>
        </w:rPr>
        <w:t>dostaw</w:t>
      </w:r>
      <w:r w:rsidR="00735CC7">
        <w:rPr>
          <w:rFonts w:asciiTheme="minorHAnsi" w:hAnsiTheme="minorHAnsi" w:cstheme="minorHAnsi"/>
          <w:sz w:val="24"/>
          <w:szCs w:val="24"/>
        </w:rPr>
        <w:t>y</w:t>
      </w:r>
      <w:r w:rsidRPr="008740D7">
        <w:rPr>
          <w:rFonts w:asciiTheme="minorHAnsi" w:hAnsiTheme="minorHAnsi" w:cstheme="minorHAnsi"/>
          <w:sz w:val="24"/>
          <w:szCs w:val="24"/>
        </w:rPr>
        <w:t xml:space="preserve"> i wdrożeni</w:t>
      </w:r>
      <w:r w:rsidR="00735CC7">
        <w:rPr>
          <w:rFonts w:asciiTheme="minorHAnsi" w:hAnsiTheme="minorHAnsi" w:cstheme="minorHAnsi"/>
          <w:sz w:val="24"/>
          <w:szCs w:val="24"/>
        </w:rPr>
        <w:t>a</w:t>
      </w:r>
      <w:r w:rsidRPr="008740D7">
        <w:rPr>
          <w:rFonts w:asciiTheme="minorHAnsi" w:hAnsiTheme="minorHAnsi" w:cstheme="minorHAnsi"/>
          <w:sz w:val="24"/>
          <w:szCs w:val="24"/>
        </w:rPr>
        <w:t xml:space="preserve"> </w:t>
      </w:r>
      <w:r w:rsidR="001E0181">
        <w:rPr>
          <w:rFonts w:asciiTheme="minorHAnsi" w:hAnsiTheme="minorHAnsi" w:cstheme="minorHAnsi"/>
          <w:sz w:val="24"/>
          <w:szCs w:val="24"/>
        </w:rPr>
        <w:t>UTM</w:t>
      </w:r>
      <w:r w:rsidR="008740D7" w:rsidRPr="008740D7">
        <w:rPr>
          <w:rFonts w:asciiTheme="minorHAnsi" w:hAnsiTheme="minorHAnsi" w:cstheme="minorHAnsi"/>
          <w:sz w:val="24"/>
          <w:szCs w:val="24"/>
        </w:rPr>
        <w:t>.</w:t>
      </w:r>
    </w:p>
    <w:p w14:paraId="3E171A36" w14:textId="77777777" w:rsidR="00FF36A1" w:rsidRPr="008740D7" w:rsidRDefault="00EB4263" w:rsidP="00026BDB">
      <w:pPr>
        <w:numPr>
          <w:ilvl w:val="0"/>
          <w:numId w:val="15"/>
        </w:numPr>
        <w:spacing w:before="0" w:after="0"/>
        <w:ind w:left="426" w:hanging="426"/>
        <w:rPr>
          <w:rFonts w:asciiTheme="minorHAnsi" w:hAnsiTheme="minorHAnsi" w:cstheme="minorHAnsi"/>
          <w:sz w:val="24"/>
          <w:szCs w:val="24"/>
        </w:rPr>
      </w:pPr>
      <w:r w:rsidRPr="008740D7">
        <w:rPr>
          <w:rFonts w:asciiTheme="minorHAnsi" w:hAnsiTheme="minorHAnsi" w:cstheme="minorHAnsi"/>
          <w:sz w:val="24"/>
          <w:szCs w:val="24"/>
        </w:rPr>
        <w:t>W szczególności Wykonawca</w:t>
      </w:r>
      <w:r w:rsidRPr="008740D7">
        <w:rPr>
          <w:rFonts w:asciiTheme="minorHAnsi" w:hAnsiTheme="minorHAnsi" w:cstheme="minorHAnsi"/>
          <w:i/>
          <w:sz w:val="24"/>
          <w:szCs w:val="24"/>
        </w:rPr>
        <w:t xml:space="preserve"> </w:t>
      </w:r>
      <w:r w:rsidR="00FF36A1" w:rsidRPr="008740D7">
        <w:rPr>
          <w:rFonts w:asciiTheme="minorHAnsi" w:hAnsiTheme="minorHAnsi" w:cstheme="minorHAnsi"/>
          <w:sz w:val="24"/>
          <w:szCs w:val="24"/>
        </w:rPr>
        <w:t>zobowiązuje się do:</w:t>
      </w:r>
    </w:p>
    <w:p w14:paraId="175567CE" w14:textId="03CF9A97" w:rsidR="00FF36A1" w:rsidRPr="008740D7" w:rsidRDefault="00FF36A1" w:rsidP="00026BDB">
      <w:pPr>
        <w:numPr>
          <w:ilvl w:val="0"/>
          <w:numId w:val="16"/>
        </w:numPr>
        <w:spacing w:before="0" w:after="0"/>
        <w:ind w:left="709" w:hanging="283"/>
        <w:rPr>
          <w:rFonts w:asciiTheme="minorHAnsi" w:hAnsiTheme="minorHAnsi" w:cstheme="minorHAnsi"/>
          <w:sz w:val="24"/>
          <w:szCs w:val="24"/>
        </w:rPr>
      </w:pPr>
      <w:r w:rsidRPr="008740D7">
        <w:rPr>
          <w:rFonts w:asciiTheme="minorHAnsi" w:hAnsiTheme="minorHAnsi" w:cstheme="minorHAnsi"/>
          <w:sz w:val="24"/>
          <w:szCs w:val="24"/>
        </w:rPr>
        <w:t>opracowania Dokumentacji</w:t>
      </w:r>
      <w:r w:rsidR="00120CB2">
        <w:rPr>
          <w:rFonts w:asciiTheme="minorHAnsi" w:hAnsiTheme="minorHAnsi" w:cstheme="minorHAnsi"/>
          <w:sz w:val="24"/>
          <w:szCs w:val="24"/>
        </w:rPr>
        <w:t>;</w:t>
      </w:r>
    </w:p>
    <w:p w14:paraId="626DB30A" w14:textId="07C43A4B" w:rsidR="008740D7" w:rsidRPr="008740D7" w:rsidRDefault="008740D7" w:rsidP="00026BDB">
      <w:pPr>
        <w:numPr>
          <w:ilvl w:val="0"/>
          <w:numId w:val="16"/>
        </w:numPr>
        <w:spacing w:before="0" w:after="120"/>
        <w:ind w:left="709" w:hanging="284"/>
        <w:rPr>
          <w:rFonts w:asciiTheme="minorHAnsi" w:hAnsiTheme="minorHAnsi" w:cstheme="minorHAnsi"/>
          <w:sz w:val="24"/>
          <w:szCs w:val="24"/>
        </w:rPr>
      </w:pPr>
      <w:r w:rsidRPr="008740D7">
        <w:rPr>
          <w:rFonts w:asciiTheme="minorHAnsi" w:hAnsiTheme="minorHAnsi" w:cstheme="minorHAnsi"/>
          <w:sz w:val="24"/>
          <w:szCs w:val="24"/>
        </w:rPr>
        <w:t xml:space="preserve">dostawa i wdrożenie </w:t>
      </w:r>
      <w:r w:rsidR="001E0181">
        <w:rPr>
          <w:rFonts w:asciiTheme="minorHAnsi" w:hAnsiTheme="minorHAnsi" w:cstheme="minorHAnsi"/>
          <w:sz w:val="24"/>
          <w:szCs w:val="24"/>
        </w:rPr>
        <w:t>UTM</w:t>
      </w:r>
      <w:r w:rsidR="007529A8">
        <w:rPr>
          <w:rFonts w:asciiTheme="minorHAnsi" w:hAnsiTheme="minorHAnsi" w:cstheme="minorHAnsi"/>
          <w:sz w:val="24"/>
          <w:szCs w:val="24"/>
        </w:rPr>
        <w:t>.</w:t>
      </w:r>
    </w:p>
    <w:p w14:paraId="08894E58" w14:textId="1A5F7893" w:rsidR="008740D7" w:rsidRPr="0000177E" w:rsidRDefault="008740D7" w:rsidP="00026BDB">
      <w:pPr>
        <w:numPr>
          <w:ilvl w:val="0"/>
          <w:numId w:val="15"/>
        </w:numPr>
        <w:tabs>
          <w:tab w:val="left" w:pos="426"/>
        </w:tabs>
        <w:spacing w:before="0" w:after="120"/>
        <w:ind w:left="426" w:hanging="426"/>
        <w:rPr>
          <w:sz w:val="24"/>
          <w:szCs w:val="24"/>
        </w:rPr>
      </w:pPr>
      <w:r w:rsidRPr="0000177E">
        <w:rPr>
          <w:sz w:val="24"/>
          <w:szCs w:val="24"/>
        </w:rPr>
        <w:t>Wykon</w:t>
      </w:r>
      <w:r>
        <w:rPr>
          <w:sz w:val="24"/>
          <w:szCs w:val="24"/>
        </w:rPr>
        <w:t>awca oświadcza, że dostarczony Przedmiot U</w:t>
      </w:r>
      <w:r w:rsidRPr="0000177E">
        <w:rPr>
          <w:sz w:val="24"/>
          <w:szCs w:val="24"/>
        </w:rPr>
        <w:t xml:space="preserve">mowy zgodny będzie z Jego ofertą, sporządzoną na podstawie wymagań Zamawiającego określonych w Specyfikacji Istotnych </w:t>
      </w:r>
      <w:r w:rsidRPr="0000177E">
        <w:rPr>
          <w:sz w:val="24"/>
          <w:szCs w:val="24"/>
        </w:rPr>
        <w:lastRenderedPageBreak/>
        <w:t>Warunków Zamówienia, zwanej dalej „SIWZ”, oraz w Szczegółowym Opisie Przedmiotu Zamówienia stanowiącym Załącznik nr 1</w:t>
      </w:r>
      <w:r w:rsidR="00006CE6">
        <w:rPr>
          <w:sz w:val="24"/>
          <w:szCs w:val="24"/>
        </w:rPr>
        <w:t xml:space="preserve">B </w:t>
      </w:r>
      <w:r w:rsidRPr="0000177E">
        <w:rPr>
          <w:sz w:val="24"/>
          <w:szCs w:val="24"/>
        </w:rPr>
        <w:t xml:space="preserve">do SIWZ, zwanym dalej „SOPZ”. </w:t>
      </w:r>
    </w:p>
    <w:p w14:paraId="168F46EF" w14:textId="408BD35F" w:rsidR="008740D7" w:rsidRPr="0000177E" w:rsidRDefault="008740D7" w:rsidP="00026BDB">
      <w:pPr>
        <w:numPr>
          <w:ilvl w:val="0"/>
          <w:numId w:val="15"/>
        </w:numPr>
        <w:tabs>
          <w:tab w:val="left" w:pos="426"/>
        </w:tabs>
        <w:spacing w:before="0" w:after="120"/>
        <w:ind w:left="426" w:hanging="426"/>
        <w:rPr>
          <w:sz w:val="24"/>
          <w:szCs w:val="24"/>
        </w:rPr>
      </w:pPr>
      <w:r w:rsidRPr="0000177E">
        <w:rPr>
          <w:sz w:val="24"/>
          <w:szCs w:val="24"/>
        </w:rPr>
        <w:t xml:space="preserve">W ramach Umowy Wykonawca zapewnieni gwarancję przez okres </w:t>
      </w:r>
      <w:r w:rsidR="008822B3">
        <w:rPr>
          <w:sz w:val="24"/>
          <w:szCs w:val="24"/>
        </w:rPr>
        <w:t>określony w SOPZ</w:t>
      </w:r>
      <w:r w:rsidRPr="0000177E">
        <w:rPr>
          <w:sz w:val="24"/>
          <w:szCs w:val="24"/>
        </w:rPr>
        <w:t xml:space="preserve">, zabezpieczającą pełne i poprawne funkcjonowanie dostarczonego </w:t>
      </w:r>
      <w:r>
        <w:rPr>
          <w:sz w:val="24"/>
          <w:szCs w:val="24"/>
        </w:rPr>
        <w:t xml:space="preserve">Przedmiotu Umowy </w:t>
      </w:r>
      <w:r w:rsidRPr="0000177E">
        <w:rPr>
          <w:sz w:val="24"/>
          <w:szCs w:val="24"/>
        </w:rPr>
        <w:t>w</w:t>
      </w:r>
      <w:r w:rsidR="003A2C6D">
        <w:rPr>
          <w:sz w:val="24"/>
          <w:szCs w:val="24"/>
        </w:rPr>
        <w:t> </w:t>
      </w:r>
      <w:r w:rsidRPr="0000177E">
        <w:rPr>
          <w:sz w:val="24"/>
          <w:szCs w:val="24"/>
        </w:rPr>
        <w:t>okresie</w:t>
      </w:r>
      <w:r w:rsidR="008822B3">
        <w:rPr>
          <w:sz w:val="24"/>
          <w:szCs w:val="24"/>
        </w:rPr>
        <w:t xml:space="preserve"> jej trwania</w:t>
      </w:r>
      <w:r>
        <w:rPr>
          <w:sz w:val="24"/>
          <w:szCs w:val="24"/>
        </w:rPr>
        <w:t>, liczonym</w:t>
      </w:r>
      <w:r w:rsidRPr="0000177E">
        <w:rPr>
          <w:sz w:val="24"/>
          <w:szCs w:val="24"/>
        </w:rPr>
        <w:t xml:space="preserve"> od dnia podpisania bezusterkowego Protokołu odbioru. Zasady serwisowania w ramach gwarancji określono w SOPZ. </w:t>
      </w:r>
    </w:p>
    <w:p w14:paraId="299F5F9F" w14:textId="049AE4EC" w:rsidR="00FF36A1" w:rsidRPr="00F93F18" w:rsidRDefault="008740D7" w:rsidP="00026BDB">
      <w:pPr>
        <w:numPr>
          <w:ilvl w:val="0"/>
          <w:numId w:val="15"/>
        </w:numPr>
        <w:spacing w:before="0" w:after="120"/>
        <w:ind w:left="426" w:hanging="426"/>
        <w:rPr>
          <w:bCs/>
          <w:sz w:val="24"/>
          <w:szCs w:val="24"/>
        </w:rPr>
      </w:pPr>
      <w:r w:rsidRPr="00F93F18">
        <w:rPr>
          <w:color w:val="000000"/>
          <w:sz w:val="24"/>
          <w:szCs w:val="24"/>
        </w:rPr>
        <w:t>Integralną częścią umowy są Specyfikacja Istotnych Warunków Zamówienia (SIWZ) wraz z załącznikami</w:t>
      </w:r>
      <w:r w:rsidRPr="00F93F18">
        <w:rPr>
          <w:bCs/>
          <w:sz w:val="24"/>
          <w:szCs w:val="24"/>
        </w:rPr>
        <w:t xml:space="preserve"> i dodatkami do SIWZ oraz oferta Wykonawcy wraz z załącznikami. </w:t>
      </w:r>
    </w:p>
    <w:p w14:paraId="6BCD0943" w14:textId="77777777" w:rsidR="00FF36A1" w:rsidRPr="00120CB2" w:rsidRDefault="00FF36A1" w:rsidP="00120CB2">
      <w:pPr>
        <w:pStyle w:val="Nagwek1"/>
        <w:spacing w:before="240" w:after="120"/>
        <w:ind w:left="357" w:hanging="357"/>
        <w:jc w:val="center"/>
        <w:rPr>
          <w:rFonts w:asciiTheme="minorHAnsi" w:hAnsiTheme="minorHAnsi" w:cstheme="minorHAnsi"/>
          <w:sz w:val="24"/>
          <w:szCs w:val="24"/>
        </w:rPr>
      </w:pPr>
      <w:bookmarkStart w:id="3" w:name="_Toc331175666"/>
      <w:bookmarkStart w:id="4" w:name="_Ref405836810"/>
      <w:bookmarkEnd w:id="2"/>
      <w:r w:rsidRPr="00120CB2">
        <w:rPr>
          <w:rFonts w:asciiTheme="minorHAnsi" w:hAnsiTheme="minorHAnsi" w:cstheme="minorHAnsi"/>
          <w:sz w:val="24"/>
          <w:szCs w:val="24"/>
        </w:rPr>
        <w:t xml:space="preserve">Termin realizacji </w:t>
      </w:r>
      <w:bookmarkEnd w:id="3"/>
      <w:r w:rsidRPr="00120CB2">
        <w:rPr>
          <w:rFonts w:asciiTheme="minorHAnsi" w:hAnsiTheme="minorHAnsi" w:cstheme="minorHAnsi"/>
          <w:sz w:val="24"/>
          <w:szCs w:val="24"/>
        </w:rPr>
        <w:t>Umowy</w:t>
      </w:r>
      <w:bookmarkEnd w:id="4"/>
    </w:p>
    <w:p w14:paraId="33E93073" w14:textId="6C55C763" w:rsidR="00FF36A1" w:rsidRPr="006E693C" w:rsidRDefault="00FF36A1" w:rsidP="0006738A">
      <w:pPr>
        <w:numPr>
          <w:ilvl w:val="0"/>
          <w:numId w:val="5"/>
        </w:numPr>
        <w:spacing w:before="0" w:after="120"/>
        <w:ind w:left="426" w:right="-18" w:hanging="426"/>
        <w:rPr>
          <w:rFonts w:asciiTheme="minorHAnsi" w:hAnsiTheme="minorHAnsi" w:cstheme="minorHAnsi"/>
          <w:sz w:val="24"/>
          <w:szCs w:val="24"/>
        </w:rPr>
      </w:pPr>
      <w:bookmarkStart w:id="5" w:name="_Toc331175668"/>
      <w:r w:rsidRPr="006E693C">
        <w:rPr>
          <w:rFonts w:asciiTheme="minorHAnsi" w:hAnsiTheme="minorHAnsi" w:cstheme="minorHAnsi"/>
          <w:sz w:val="24"/>
          <w:szCs w:val="24"/>
        </w:rPr>
        <w:t>Wykonawca zobowiązuje się do realizacji Przedmiotu Umowy w termin</w:t>
      </w:r>
      <w:r w:rsidR="00812E68" w:rsidRPr="006E693C">
        <w:rPr>
          <w:rFonts w:asciiTheme="minorHAnsi" w:hAnsiTheme="minorHAnsi" w:cstheme="minorHAnsi"/>
          <w:sz w:val="24"/>
          <w:szCs w:val="24"/>
        </w:rPr>
        <w:t>ach wskazanych w</w:t>
      </w:r>
      <w:r w:rsidR="003A2C6D">
        <w:rPr>
          <w:rFonts w:asciiTheme="minorHAnsi" w:hAnsiTheme="minorHAnsi" w:cstheme="minorHAnsi"/>
          <w:sz w:val="24"/>
          <w:szCs w:val="24"/>
        </w:rPr>
        <w:t> </w:t>
      </w:r>
      <w:r w:rsidR="00812E68" w:rsidRPr="006E693C">
        <w:rPr>
          <w:rFonts w:asciiTheme="minorHAnsi" w:hAnsiTheme="minorHAnsi" w:cstheme="minorHAnsi"/>
          <w:sz w:val="24"/>
          <w:szCs w:val="24"/>
        </w:rPr>
        <w:t>Harmonogramie W</w:t>
      </w:r>
      <w:r w:rsidRPr="006E693C">
        <w:rPr>
          <w:rFonts w:asciiTheme="minorHAnsi" w:hAnsiTheme="minorHAnsi" w:cstheme="minorHAnsi"/>
          <w:sz w:val="24"/>
          <w:szCs w:val="24"/>
        </w:rPr>
        <w:t>drożenia, przy czym całość realizacji Przedmiotu Umowy nastąpi w</w:t>
      </w:r>
      <w:r w:rsidR="003A2C6D">
        <w:rPr>
          <w:rFonts w:asciiTheme="minorHAnsi" w:hAnsiTheme="minorHAnsi" w:cstheme="minorHAnsi"/>
          <w:sz w:val="24"/>
          <w:szCs w:val="24"/>
        </w:rPr>
        <w:t> </w:t>
      </w:r>
      <w:r w:rsidRPr="006E693C">
        <w:rPr>
          <w:rFonts w:asciiTheme="minorHAnsi" w:hAnsiTheme="minorHAnsi" w:cstheme="minorHAnsi"/>
          <w:sz w:val="24"/>
          <w:szCs w:val="24"/>
        </w:rPr>
        <w:t xml:space="preserve">terminie do </w:t>
      </w:r>
      <w:r w:rsidR="001E0181">
        <w:rPr>
          <w:rFonts w:asciiTheme="minorHAnsi" w:hAnsiTheme="minorHAnsi" w:cstheme="minorHAnsi"/>
          <w:b/>
          <w:bCs/>
          <w:sz w:val="24"/>
          <w:szCs w:val="24"/>
        </w:rPr>
        <w:t>60</w:t>
      </w:r>
      <w:r w:rsidR="00153B43" w:rsidRPr="00884069">
        <w:rPr>
          <w:rFonts w:asciiTheme="minorHAnsi" w:hAnsiTheme="minorHAnsi" w:cstheme="minorHAnsi"/>
          <w:b/>
          <w:bCs/>
          <w:sz w:val="24"/>
          <w:szCs w:val="24"/>
        </w:rPr>
        <w:t xml:space="preserve"> </w:t>
      </w:r>
      <w:r w:rsidR="0006738A" w:rsidRPr="00884069">
        <w:rPr>
          <w:rFonts w:asciiTheme="minorHAnsi" w:hAnsiTheme="minorHAnsi" w:cstheme="minorHAnsi"/>
          <w:b/>
          <w:bCs/>
          <w:sz w:val="24"/>
          <w:szCs w:val="24"/>
        </w:rPr>
        <w:t>dni</w:t>
      </w:r>
      <w:r w:rsidR="0006738A" w:rsidRPr="00884069">
        <w:rPr>
          <w:rFonts w:asciiTheme="minorHAnsi" w:hAnsiTheme="minorHAnsi" w:cstheme="minorHAnsi"/>
          <w:sz w:val="24"/>
          <w:szCs w:val="24"/>
        </w:rPr>
        <w:t xml:space="preserve"> od </w:t>
      </w:r>
      <w:r w:rsidR="0006738A" w:rsidRPr="006E693C">
        <w:rPr>
          <w:rFonts w:asciiTheme="minorHAnsi" w:hAnsiTheme="minorHAnsi" w:cstheme="minorHAnsi"/>
          <w:sz w:val="24"/>
          <w:szCs w:val="24"/>
        </w:rPr>
        <w:t>podpisania Umowy</w:t>
      </w:r>
      <w:r w:rsidR="00491C9C" w:rsidRPr="006E693C">
        <w:rPr>
          <w:rFonts w:asciiTheme="minorHAnsi" w:hAnsiTheme="minorHAnsi" w:cstheme="minorHAnsi"/>
          <w:sz w:val="24"/>
          <w:szCs w:val="24"/>
        </w:rPr>
        <w:t>.</w:t>
      </w:r>
    </w:p>
    <w:p w14:paraId="13F46ED7" w14:textId="291DB968" w:rsidR="00FF36A1" w:rsidRPr="004B1DC2"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Termin wykonania Przedmiotu Umowy i terminy wdrożenia, o których mowa w ust. 1 uważa się za dotrzymany, jeżeli przed jego upływem Wykonawca przekazał Zamawiającemu prawidłowo wykonany Przedmiot Umowy określony w niniejszej Umowie. Prawidłowość </w:t>
      </w:r>
      <w:r w:rsidR="00AD52E2" w:rsidRPr="0006738A">
        <w:rPr>
          <w:rFonts w:asciiTheme="minorHAnsi" w:hAnsiTheme="minorHAnsi" w:cstheme="minorHAnsi"/>
          <w:sz w:val="24"/>
          <w:szCs w:val="24"/>
        </w:rPr>
        <w:t>P</w:t>
      </w:r>
      <w:r w:rsidRPr="0006738A">
        <w:rPr>
          <w:rFonts w:asciiTheme="minorHAnsi" w:hAnsiTheme="minorHAnsi" w:cstheme="minorHAnsi"/>
          <w:sz w:val="24"/>
          <w:szCs w:val="24"/>
        </w:rPr>
        <w:t xml:space="preserve">rzedmiotu Umowy zostanie stwierdzona Protokołem </w:t>
      </w:r>
      <w:r w:rsidR="00050E8F">
        <w:rPr>
          <w:rFonts w:asciiTheme="minorHAnsi" w:hAnsiTheme="minorHAnsi" w:cstheme="minorHAnsi"/>
          <w:sz w:val="24"/>
          <w:szCs w:val="24"/>
        </w:rPr>
        <w:t>o</w:t>
      </w:r>
      <w:r w:rsidRPr="0006738A">
        <w:rPr>
          <w:rFonts w:asciiTheme="minorHAnsi" w:hAnsiTheme="minorHAnsi" w:cstheme="minorHAnsi"/>
          <w:sz w:val="24"/>
          <w:szCs w:val="24"/>
        </w:rPr>
        <w:t>dbioru</w:t>
      </w:r>
      <w:r w:rsidR="00050E8F">
        <w:rPr>
          <w:rFonts w:asciiTheme="minorHAnsi" w:hAnsiTheme="minorHAnsi" w:cstheme="minorHAnsi"/>
          <w:sz w:val="24"/>
          <w:szCs w:val="24"/>
        </w:rPr>
        <w:t xml:space="preserve">, </w:t>
      </w:r>
      <w:r w:rsidRPr="004B1DC2">
        <w:rPr>
          <w:rFonts w:asciiTheme="minorHAnsi" w:hAnsiTheme="minorHAnsi" w:cstheme="minorHAnsi"/>
          <w:sz w:val="24"/>
          <w:szCs w:val="24"/>
        </w:rPr>
        <w:t xml:space="preserve">podpisanym przez </w:t>
      </w:r>
      <w:r w:rsidR="00153B43" w:rsidRPr="004B1DC2">
        <w:rPr>
          <w:rFonts w:asciiTheme="minorHAnsi" w:hAnsiTheme="minorHAnsi" w:cstheme="minorHAnsi"/>
          <w:sz w:val="24"/>
          <w:szCs w:val="24"/>
        </w:rPr>
        <w:t xml:space="preserve">Strony </w:t>
      </w:r>
      <w:r w:rsidRPr="004B1DC2">
        <w:rPr>
          <w:rFonts w:asciiTheme="minorHAnsi" w:hAnsiTheme="minorHAnsi" w:cstheme="minorHAnsi"/>
          <w:sz w:val="24"/>
          <w:szCs w:val="24"/>
        </w:rPr>
        <w:t xml:space="preserve">- bez zastrzeżeń. </w:t>
      </w:r>
    </w:p>
    <w:p w14:paraId="234CF763" w14:textId="148CEA29" w:rsidR="00FF36A1" w:rsidRPr="004B1DC2" w:rsidRDefault="00FF36A1" w:rsidP="0006738A">
      <w:pPr>
        <w:numPr>
          <w:ilvl w:val="0"/>
          <w:numId w:val="5"/>
        </w:numPr>
        <w:spacing w:before="0" w:after="120"/>
        <w:ind w:left="426" w:hanging="426"/>
        <w:rPr>
          <w:rFonts w:asciiTheme="minorHAnsi" w:hAnsiTheme="minorHAnsi" w:cstheme="minorHAnsi"/>
          <w:sz w:val="24"/>
          <w:szCs w:val="24"/>
        </w:rPr>
      </w:pPr>
      <w:r w:rsidRPr="004B1DC2">
        <w:rPr>
          <w:rFonts w:asciiTheme="minorHAnsi" w:hAnsiTheme="minorHAnsi" w:cstheme="minorHAnsi"/>
          <w:sz w:val="24"/>
          <w:szCs w:val="24"/>
        </w:rPr>
        <w:t xml:space="preserve">Po zakończeniu realizacji </w:t>
      </w:r>
      <w:r w:rsidR="003D0E84" w:rsidRPr="004B1DC2">
        <w:rPr>
          <w:rFonts w:asciiTheme="minorHAnsi" w:hAnsiTheme="minorHAnsi" w:cstheme="minorHAnsi"/>
          <w:sz w:val="24"/>
          <w:szCs w:val="24"/>
        </w:rPr>
        <w:t>Przedmiotu Umowy</w:t>
      </w:r>
      <w:r w:rsidR="00484EB7" w:rsidRPr="004B1DC2">
        <w:rPr>
          <w:rFonts w:asciiTheme="minorHAnsi" w:hAnsiTheme="minorHAnsi" w:cstheme="minorHAnsi"/>
          <w:sz w:val="24"/>
          <w:szCs w:val="24"/>
        </w:rPr>
        <w:t>,</w:t>
      </w:r>
      <w:r w:rsidR="003D0E84" w:rsidRPr="004B1DC2">
        <w:rPr>
          <w:rFonts w:asciiTheme="minorHAnsi" w:hAnsiTheme="minorHAnsi" w:cstheme="minorHAnsi"/>
          <w:sz w:val="24"/>
          <w:szCs w:val="24"/>
        </w:rPr>
        <w:t xml:space="preserve"> </w:t>
      </w:r>
      <w:r w:rsidRPr="004B1DC2">
        <w:rPr>
          <w:rFonts w:asciiTheme="minorHAnsi" w:hAnsiTheme="minorHAnsi" w:cstheme="minorHAnsi"/>
          <w:sz w:val="24"/>
          <w:szCs w:val="24"/>
        </w:rPr>
        <w:t>podpisany zostanie przez Zamawiającego i</w:t>
      </w:r>
      <w:r w:rsidR="003A2C6D" w:rsidRPr="004B1DC2">
        <w:rPr>
          <w:rFonts w:asciiTheme="minorHAnsi" w:hAnsiTheme="minorHAnsi" w:cstheme="minorHAnsi"/>
          <w:sz w:val="24"/>
          <w:szCs w:val="24"/>
        </w:rPr>
        <w:t> </w:t>
      </w:r>
      <w:r w:rsidRPr="004B1DC2">
        <w:rPr>
          <w:rFonts w:asciiTheme="minorHAnsi" w:hAnsiTheme="minorHAnsi" w:cstheme="minorHAnsi"/>
          <w:sz w:val="24"/>
          <w:szCs w:val="24"/>
        </w:rPr>
        <w:t xml:space="preserve">Wykonawcę Protokół </w:t>
      </w:r>
      <w:r w:rsidR="00050E8F" w:rsidRPr="004B1DC2">
        <w:rPr>
          <w:rFonts w:asciiTheme="minorHAnsi" w:hAnsiTheme="minorHAnsi" w:cstheme="minorHAnsi"/>
          <w:sz w:val="24"/>
          <w:szCs w:val="24"/>
        </w:rPr>
        <w:t>o</w:t>
      </w:r>
      <w:r w:rsidRPr="004B1DC2">
        <w:rPr>
          <w:rFonts w:asciiTheme="minorHAnsi" w:hAnsiTheme="minorHAnsi" w:cstheme="minorHAnsi"/>
          <w:sz w:val="24"/>
          <w:szCs w:val="24"/>
        </w:rPr>
        <w:t xml:space="preserve">dbioru. </w:t>
      </w:r>
    </w:p>
    <w:p w14:paraId="5ABB5D2A" w14:textId="6C9C47EA" w:rsidR="00FF36A1" w:rsidRPr="0006738A" w:rsidRDefault="00FF36A1" w:rsidP="0006738A">
      <w:pPr>
        <w:pStyle w:val="Akapitzlist"/>
        <w:numPr>
          <w:ilvl w:val="0"/>
          <w:numId w:val="5"/>
        </w:numPr>
        <w:spacing w:before="0" w:after="120"/>
        <w:ind w:left="426" w:hanging="426"/>
        <w:contextualSpacing w:val="0"/>
        <w:rPr>
          <w:rFonts w:asciiTheme="minorHAnsi" w:hAnsiTheme="minorHAnsi" w:cstheme="minorHAnsi"/>
          <w:sz w:val="24"/>
          <w:szCs w:val="24"/>
        </w:rPr>
      </w:pPr>
      <w:r w:rsidRPr="0006738A">
        <w:rPr>
          <w:rFonts w:asciiTheme="minorHAnsi" w:hAnsiTheme="minorHAnsi" w:cstheme="minorHAnsi"/>
          <w:sz w:val="24"/>
          <w:szCs w:val="24"/>
        </w:rPr>
        <w:t xml:space="preserve">Jeśli po upływie terminu, o którym mowa w ust. 1, konieczne okaże się usunięcie Wad, które ujawniły się przy </w:t>
      </w:r>
      <w:r w:rsidR="00050E8F">
        <w:rPr>
          <w:rFonts w:asciiTheme="minorHAnsi" w:hAnsiTheme="minorHAnsi" w:cstheme="minorHAnsi"/>
          <w:sz w:val="24"/>
          <w:szCs w:val="24"/>
        </w:rPr>
        <w:t>o</w:t>
      </w:r>
      <w:r w:rsidRPr="0006738A">
        <w:rPr>
          <w:rFonts w:asciiTheme="minorHAnsi" w:hAnsiTheme="minorHAnsi" w:cstheme="minorHAnsi"/>
          <w:sz w:val="24"/>
          <w:szCs w:val="24"/>
        </w:rPr>
        <w:t xml:space="preserve">dbiorze, w celu uniknięcia ewentualnych wątpliwości </w:t>
      </w:r>
      <w:r w:rsidR="003D0E84" w:rsidRPr="0006738A">
        <w:rPr>
          <w:rFonts w:asciiTheme="minorHAnsi" w:hAnsiTheme="minorHAnsi" w:cstheme="minorHAnsi"/>
          <w:sz w:val="24"/>
          <w:szCs w:val="24"/>
        </w:rPr>
        <w:t xml:space="preserve">Strony </w:t>
      </w:r>
      <w:r w:rsidRPr="0006738A">
        <w:rPr>
          <w:rFonts w:asciiTheme="minorHAnsi" w:hAnsiTheme="minorHAnsi" w:cstheme="minorHAnsi"/>
          <w:sz w:val="24"/>
          <w:szCs w:val="24"/>
        </w:rPr>
        <w:t>ustalają, że w tym okresie, tj. w okresie usuwania Wad</w:t>
      </w:r>
      <w:r w:rsidR="003D0E84" w:rsidRPr="0006738A">
        <w:rPr>
          <w:rFonts w:asciiTheme="minorHAnsi" w:hAnsiTheme="minorHAnsi" w:cstheme="minorHAnsi"/>
          <w:sz w:val="24"/>
          <w:szCs w:val="24"/>
        </w:rPr>
        <w:t>,</w:t>
      </w:r>
      <w:r w:rsidRPr="0006738A">
        <w:rPr>
          <w:rFonts w:asciiTheme="minorHAnsi" w:hAnsiTheme="minorHAnsi" w:cstheme="minorHAnsi"/>
          <w:sz w:val="24"/>
          <w:szCs w:val="24"/>
        </w:rPr>
        <w:t xml:space="preserve"> Wykonawca pozostaje w</w:t>
      </w:r>
      <w:r w:rsidR="003A2C6D">
        <w:t> </w:t>
      </w:r>
      <w:r w:rsidRPr="0006738A">
        <w:rPr>
          <w:rFonts w:asciiTheme="minorHAnsi" w:hAnsiTheme="minorHAnsi" w:cstheme="minorHAnsi"/>
          <w:sz w:val="24"/>
          <w:szCs w:val="24"/>
        </w:rPr>
        <w:t>opóźnieniu w wykonaniu Umowy.</w:t>
      </w:r>
    </w:p>
    <w:p w14:paraId="193FD844" w14:textId="77777777" w:rsidR="007529A8" w:rsidRPr="00E32E64" w:rsidRDefault="007529A8" w:rsidP="007529A8">
      <w:pPr>
        <w:numPr>
          <w:ilvl w:val="0"/>
          <w:numId w:val="5"/>
        </w:numPr>
        <w:tabs>
          <w:tab w:val="left" w:pos="426"/>
        </w:tabs>
        <w:spacing w:before="0" w:after="120"/>
        <w:rPr>
          <w:b/>
          <w:sz w:val="24"/>
          <w:szCs w:val="24"/>
        </w:rPr>
      </w:pPr>
      <w:r w:rsidRPr="00E32E64">
        <w:rPr>
          <w:sz w:val="24"/>
          <w:szCs w:val="24"/>
        </w:rPr>
        <w:t>Za dni robocze Strony uznają dni od poniedziałku do piątku, z wyłączeniem dni uznanych ustawowo za wolne od pracy.</w:t>
      </w:r>
    </w:p>
    <w:p w14:paraId="5ED03CB8" w14:textId="77777777" w:rsidR="00FF36A1" w:rsidRPr="0006738A" w:rsidRDefault="00FF36A1" w:rsidP="0006738A">
      <w:pPr>
        <w:pStyle w:val="Nagwek1"/>
        <w:spacing w:before="240" w:after="120"/>
        <w:ind w:left="357" w:hanging="357"/>
        <w:jc w:val="center"/>
        <w:rPr>
          <w:rFonts w:asciiTheme="minorHAnsi" w:hAnsiTheme="minorHAnsi" w:cstheme="minorHAnsi"/>
          <w:sz w:val="24"/>
          <w:szCs w:val="24"/>
        </w:rPr>
      </w:pPr>
      <w:r w:rsidRPr="0006738A">
        <w:rPr>
          <w:rFonts w:asciiTheme="minorHAnsi" w:hAnsiTheme="minorHAnsi" w:cstheme="minorHAnsi"/>
          <w:sz w:val="24"/>
          <w:szCs w:val="24"/>
        </w:rPr>
        <w:t>Obowiązki Wykonawcy</w:t>
      </w:r>
      <w:bookmarkEnd w:id="5"/>
    </w:p>
    <w:p w14:paraId="273A4083" w14:textId="5A1602CD" w:rsidR="0006738A" w:rsidRPr="0000177E" w:rsidRDefault="0006738A" w:rsidP="00026BDB">
      <w:pPr>
        <w:numPr>
          <w:ilvl w:val="1"/>
          <w:numId w:val="23"/>
        </w:numPr>
        <w:tabs>
          <w:tab w:val="left" w:pos="426"/>
        </w:tabs>
        <w:spacing w:before="0" w:after="0"/>
        <w:ind w:left="425" w:hanging="425"/>
        <w:rPr>
          <w:sz w:val="24"/>
          <w:szCs w:val="24"/>
        </w:rPr>
      </w:pPr>
      <w:r w:rsidRPr="00E32E64">
        <w:rPr>
          <w:sz w:val="24"/>
          <w:szCs w:val="24"/>
        </w:rPr>
        <w:t>Wykonawca oświadcza, że posiada niezbędną wiedzę, doświadczenie i kwali</w:t>
      </w:r>
      <w:r w:rsidRPr="0000177E">
        <w:rPr>
          <w:sz w:val="24"/>
          <w:szCs w:val="24"/>
        </w:rPr>
        <w:t>fikacje, a</w:t>
      </w:r>
      <w:r w:rsidR="003A2C6D">
        <w:rPr>
          <w:sz w:val="24"/>
          <w:szCs w:val="24"/>
        </w:rPr>
        <w:t> </w:t>
      </w:r>
      <w:r w:rsidRPr="0000177E">
        <w:rPr>
          <w:sz w:val="24"/>
          <w:szCs w:val="24"/>
        </w:rPr>
        <w:t>także narzędzia niezbędne do prawidłowego wykonania Przedmiotu Umowy i</w:t>
      </w:r>
      <w:r w:rsidR="003A2C6D">
        <w:rPr>
          <w:sz w:val="24"/>
          <w:szCs w:val="24"/>
        </w:rPr>
        <w:t> </w:t>
      </w:r>
      <w:r w:rsidRPr="0000177E">
        <w:rPr>
          <w:sz w:val="24"/>
          <w:szCs w:val="24"/>
        </w:rPr>
        <w:t xml:space="preserve">zobowiązuje się do: </w:t>
      </w:r>
    </w:p>
    <w:p w14:paraId="00C99AFD" w14:textId="77777777" w:rsidR="0006738A" w:rsidRPr="0000177E" w:rsidRDefault="0006738A" w:rsidP="00026BDB">
      <w:pPr>
        <w:numPr>
          <w:ilvl w:val="0"/>
          <w:numId w:val="24"/>
        </w:numPr>
        <w:tabs>
          <w:tab w:val="left" w:pos="851"/>
        </w:tabs>
        <w:spacing w:before="0" w:after="0"/>
        <w:ind w:left="851" w:hanging="425"/>
        <w:rPr>
          <w:sz w:val="24"/>
          <w:szCs w:val="24"/>
        </w:rPr>
      </w:pPr>
      <w:r w:rsidRPr="0000177E">
        <w:rPr>
          <w:sz w:val="24"/>
          <w:szCs w:val="24"/>
        </w:rPr>
        <w:t>dołożenia należytej staranności przy wykonywaniu Przedmiotu Umowy</w:t>
      </w:r>
      <w:r>
        <w:rPr>
          <w:sz w:val="24"/>
          <w:szCs w:val="24"/>
        </w:rPr>
        <w:t>;</w:t>
      </w:r>
      <w:r w:rsidRPr="0000177E">
        <w:rPr>
          <w:sz w:val="24"/>
          <w:szCs w:val="24"/>
        </w:rPr>
        <w:t xml:space="preserve"> </w:t>
      </w:r>
    </w:p>
    <w:p w14:paraId="514B94A1" w14:textId="77777777" w:rsidR="0006738A" w:rsidRPr="0000177E" w:rsidRDefault="0006738A" w:rsidP="00026BDB">
      <w:pPr>
        <w:numPr>
          <w:ilvl w:val="0"/>
          <w:numId w:val="24"/>
        </w:numPr>
        <w:tabs>
          <w:tab w:val="left" w:pos="851"/>
        </w:tabs>
        <w:spacing w:before="0" w:after="0"/>
        <w:ind w:left="851" w:hanging="425"/>
        <w:rPr>
          <w:sz w:val="24"/>
          <w:szCs w:val="24"/>
        </w:rPr>
      </w:pPr>
      <w:r w:rsidRPr="0000177E">
        <w:rPr>
          <w:sz w:val="24"/>
          <w:szCs w:val="24"/>
        </w:rPr>
        <w:t xml:space="preserve">zabezpieczenia całości materiałów i urządzeń niezbędnych do wykonania Przedmiotu Umowy oraz </w:t>
      </w:r>
      <w:r>
        <w:rPr>
          <w:sz w:val="24"/>
          <w:szCs w:val="24"/>
        </w:rPr>
        <w:t>wykonania</w:t>
      </w:r>
      <w:r w:rsidRPr="0000177E">
        <w:rPr>
          <w:sz w:val="24"/>
          <w:szCs w:val="24"/>
        </w:rPr>
        <w:t xml:space="preserve"> Przedmiotu Umowy z pełnowartościowych materiałów, tj. fabrycznie nowych, pierwszego gatunku, atestowanych i dopuszczonych do stosowania; </w:t>
      </w:r>
    </w:p>
    <w:p w14:paraId="5B91D195" w14:textId="4656416A" w:rsidR="0006738A" w:rsidRPr="0000177E" w:rsidRDefault="0006738A" w:rsidP="00026BDB">
      <w:pPr>
        <w:numPr>
          <w:ilvl w:val="0"/>
          <w:numId w:val="24"/>
        </w:numPr>
        <w:tabs>
          <w:tab w:val="left" w:pos="851"/>
        </w:tabs>
        <w:spacing w:before="0" w:after="0"/>
        <w:ind w:left="851" w:hanging="425"/>
        <w:rPr>
          <w:sz w:val="24"/>
          <w:szCs w:val="24"/>
        </w:rPr>
      </w:pPr>
      <w:r w:rsidRPr="0000177E">
        <w:rPr>
          <w:sz w:val="24"/>
          <w:szCs w:val="24"/>
        </w:rPr>
        <w:t xml:space="preserve">wykonywania Przedmiotu Umowy zgodnie ze współczesną wiedzą i zasadami techniki oraz zgodnie z przepisami prawa obowiązującymi w dniu odbioru; </w:t>
      </w:r>
    </w:p>
    <w:p w14:paraId="0422386B" w14:textId="19765F7F" w:rsidR="0006738A" w:rsidRPr="0000177E" w:rsidRDefault="0006738A" w:rsidP="00026BDB">
      <w:pPr>
        <w:numPr>
          <w:ilvl w:val="0"/>
          <w:numId w:val="24"/>
        </w:numPr>
        <w:tabs>
          <w:tab w:val="left" w:pos="851"/>
        </w:tabs>
        <w:spacing w:before="0" w:after="0"/>
        <w:ind w:left="851" w:hanging="425"/>
        <w:rPr>
          <w:sz w:val="24"/>
          <w:szCs w:val="24"/>
        </w:rPr>
      </w:pPr>
      <w:r w:rsidRPr="0000177E">
        <w:rPr>
          <w:sz w:val="24"/>
          <w:szCs w:val="24"/>
        </w:rPr>
        <w:t>zapewnienia współpracy personelu posiadającego wiedzę, doświadczenie i</w:t>
      </w:r>
      <w:r w:rsidR="003A2C6D">
        <w:rPr>
          <w:sz w:val="24"/>
          <w:szCs w:val="24"/>
        </w:rPr>
        <w:t> </w:t>
      </w:r>
      <w:r w:rsidRPr="0000177E">
        <w:rPr>
          <w:sz w:val="24"/>
          <w:szCs w:val="24"/>
        </w:rPr>
        <w:t>kwalifikacje niezbędne dla terminowe</w:t>
      </w:r>
      <w:r>
        <w:rPr>
          <w:sz w:val="24"/>
          <w:szCs w:val="24"/>
        </w:rPr>
        <w:t>go</w:t>
      </w:r>
      <w:r w:rsidRPr="0000177E">
        <w:rPr>
          <w:sz w:val="24"/>
          <w:szCs w:val="24"/>
        </w:rPr>
        <w:t xml:space="preserve"> </w:t>
      </w:r>
      <w:r>
        <w:rPr>
          <w:sz w:val="24"/>
          <w:szCs w:val="24"/>
        </w:rPr>
        <w:t>wykonania</w:t>
      </w:r>
      <w:r w:rsidRPr="0000177E">
        <w:rPr>
          <w:sz w:val="24"/>
          <w:szCs w:val="24"/>
        </w:rPr>
        <w:t xml:space="preserve"> Przedmiotu Umowy; </w:t>
      </w:r>
    </w:p>
    <w:p w14:paraId="2FDB1AF1" w14:textId="77777777" w:rsidR="0006738A" w:rsidRPr="0000177E" w:rsidRDefault="0006738A" w:rsidP="00026BDB">
      <w:pPr>
        <w:numPr>
          <w:ilvl w:val="0"/>
          <w:numId w:val="24"/>
        </w:numPr>
        <w:tabs>
          <w:tab w:val="left" w:pos="851"/>
        </w:tabs>
        <w:spacing w:before="0" w:after="0"/>
        <w:ind w:left="851" w:hanging="425"/>
        <w:rPr>
          <w:sz w:val="24"/>
          <w:szCs w:val="24"/>
        </w:rPr>
      </w:pPr>
      <w:r w:rsidRPr="0000177E">
        <w:rPr>
          <w:sz w:val="24"/>
          <w:szCs w:val="24"/>
        </w:rPr>
        <w:lastRenderedPageBreak/>
        <w:t xml:space="preserve">przestrzegania procedur wewnętrznych Zamawiającego, jeżeli takie zostaną przekazane Wykonawcy do stosowania; </w:t>
      </w:r>
    </w:p>
    <w:p w14:paraId="03A560A1" w14:textId="77777777" w:rsidR="0006738A" w:rsidRDefault="0006738A" w:rsidP="00026BDB">
      <w:pPr>
        <w:numPr>
          <w:ilvl w:val="0"/>
          <w:numId w:val="24"/>
        </w:numPr>
        <w:tabs>
          <w:tab w:val="left" w:pos="851"/>
        </w:tabs>
        <w:spacing w:before="0" w:after="0"/>
        <w:ind w:left="851" w:hanging="425"/>
        <w:rPr>
          <w:sz w:val="24"/>
          <w:szCs w:val="24"/>
        </w:rPr>
      </w:pPr>
      <w:r>
        <w:rPr>
          <w:sz w:val="24"/>
          <w:szCs w:val="24"/>
        </w:rPr>
        <w:t>wykonanie wszelkich dostaw i usług zgodnie z wymaganiami określonymi w SOPZ;</w:t>
      </w:r>
    </w:p>
    <w:p w14:paraId="7A78A221" w14:textId="77777777" w:rsidR="0006738A" w:rsidRPr="0000177E" w:rsidRDefault="0006738A" w:rsidP="00026BDB">
      <w:pPr>
        <w:numPr>
          <w:ilvl w:val="0"/>
          <w:numId w:val="24"/>
        </w:numPr>
        <w:tabs>
          <w:tab w:val="left" w:pos="851"/>
        </w:tabs>
        <w:spacing w:before="0" w:after="120"/>
        <w:ind w:left="851" w:hanging="425"/>
        <w:rPr>
          <w:sz w:val="24"/>
          <w:szCs w:val="24"/>
        </w:rPr>
      </w:pPr>
      <w:r w:rsidRPr="0000177E">
        <w:rPr>
          <w:sz w:val="24"/>
          <w:szCs w:val="24"/>
        </w:rPr>
        <w:t>zapewnienia gwarancji i rękojmi na okres wskazany</w:t>
      </w:r>
      <w:r>
        <w:rPr>
          <w:sz w:val="24"/>
          <w:szCs w:val="24"/>
        </w:rPr>
        <w:t xml:space="preserve"> w ofercie</w:t>
      </w:r>
      <w:r w:rsidRPr="0000177E">
        <w:rPr>
          <w:sz w:val="24"/>
          <w:szCs w:val="24"/>
        </w:rPr>
        <w:t xml:space="preserve">, licząc od dnia podpisania bezusterkowego Protokołu odbioru. </w:t>
      </w:r>
    </w:p>
    <w:p w14:paraId="7F8A5AE3" w14:textId="6D3A49A0" w:rsidR="0006738A" w:rsidRPr="0006738A" w:rsidRDefault="0006738A" w:rsidP="00026BDB">
      <w:pPr>
        <w:pStyle w:val="Akapitzlist"/>
        <w:numPr>
          <w:ilvl w:val="1"/>
          <w:numId w:val="23"/>
        </w:numPr>
        <w:spacing w:before="0" w:after="120"/>
        <w:ind w:left="426" w:hanging="426"/>
        <w:rPr>
          <w:rFonts w:asciiTheme="minorHAnsi" w:hAnsiTheme="minorHAnsi" w:cstheme="minorHAnsi"/>
          <w:sz w:val="24"/>
          <w:szCs w:val="24"/>
        </w:rPr>
      </w:pPr>
      <w:r w:rsidRPr="0006738A">
        <w:rPr>
          <w:rFonts w:asciiTheme="minorHAnsi" w:hAnsiTheme="minorHAnsi" w:cstheme="minorHAnsi"/>
          <w:sz w:val="24"/>
          <w:szCs w:val="24"/>
        </w:rPr>
        <w:t>Wykonawca ponosi odpowiedzialność za jakość i terminowość realizowanych dostaw i</w:t>
      </w:r>
      <w:r w:rsidR="003A2C6D">
        <w:rPr>
          <w:rFonts w:asciiTheme="minorHAnsi" w:hAnsiTheme="minorHAnsi" w:cstheme="minorHAnsi"/>
          <w:sz w:val="24"/>
          <w:szCs w:val="24"/>
        </w:rPr>
        <w:t> </w:t>
      </w:r>
      <w:r w:rsidRPr="0006738A">
        <w:rPr>
          <w:rFonts w:asciiTheme="minorHAnsi" w:hAnsiTheme="minorHAnsi" w:cstheme="minorHAnsi"/>
          <w:sz w:val="24"/>
          <w:szCs w:val="24"/>
        </w:rPr>
        <w:t>świadczonych usług.</w:t>
      </w:r>
    </w:p>
    <w:p w14:paraId="00F0BB30" w14:textId="1DDDEBE1" w:rsidR="0006738A" w:rsidRPr="0000177E" w:rsidRDefault="0006738A" w:rsidP="00026BDB">
      <w:pPr>
        <w:numPr>
          <w:ilvl w:val="1"/>
          <w:numId w:val="23"/>
        </w:numPr>
        <w:tabs>
          <w:tab w:val="left" w:pos="426"/>
        </w:tabs>
        <w:spacing w:before="0" w:after="120"/>
        <w:ind w:left="425" w:hanging="425"/>
        <w:rPr>
          <w:sz w:val="24"/>
          <w:szCs w:val="24"/>
        </w:rPr>
      </w:pPr>
      <w:r w:rsidRPr="0000177E">
        <w:rPr>
          <w:sz w:val="24"/>
          <w:szCs w:val="24"/>
        </w:rPr>
        <w:t xml:space="preserve">Wykonawca ponosi odpowiedzialność za wszelkie szkody wyrządzone właścicielowi obiektu, innym użytkownikom lub osobom trzecim w związku z realizacją niniejszej Umowy. </w:t>
      </w:r>
    </w:p>
    <w:p w14:paraId="2E49C2D5" w14:textId="77777777" w:rsidR="0006738A" w:rsidRPr="0000177E" w:rsidRDefault="0006738A" w:rsidP="00026BDB">
      <w:pPr>
        <w:numPr>
          <w:ilvl w:val="1"/>
          <w:numId w:val="23"/>
        </w:numPr>
        <w:tabs>
          <w:tab w:val="left" w:pos="426"/>
        </w:tabs>
        <w:spacing w:before="0" w:after="120"/>
        <w:ind w:left="425" w:hanging="425"/>
        <w:rPr>
          <w:sz w:val="24"/>
          <w:szCs w:val="24"/>
        </w:rPr>
      </w:pPr>
      <w:r w:rsidRPr="0000177E">
        <w:rPr>
          <w:sz w:val="24"/>
          <w:szCs w:val="24"/>
        </w:rPr>
        <w:t xml:space="preserve">Ponadto, Wykonawca gwarantuje i oświadcza, że: </w:t>
      </w:r>
    </w:p>
    <w:p w14:paraId="5EC4272A" w14:textId="77777777" w:rsidR="0006738A" w:rsidRPr="0000177E" w:rsidRDefault="0006738A" w:rsidP="00026BDB">
      <w:pPr>
        <w:numPr>
          <w:ilvl w:val="0"/>
          <w:numId w:val="25"/>
        </w:numPr>
        <w:tabs>
          <w:tab w:val="left" w:pos="426"/>
        </w:tabs>
        <w:spacing w:before="0" w:after="120"/>
        <w:ind w:left="709" w:hanging="283"/>
        <w:rPr>
          <w:sz w:val="24"/>
          <w:szCs w:val="24"/>
        </w:rPr>
      </w:pPr>
      <w:r w:rsidRPr="0000177E">
        <w:rPr>
          <w:sz w:val="24"/>
          <w:szCs w:val="24"/>
        </w:rPr>
        <w:t xml:space="preserve">posiada pełne prawa do udzielania licencji, sublicencji lub pośredniczenia w sprzedaży licencji na użytkowanie każdego oprogramowania dostarczonego w ramach realizacji Umowy, </w:t>
      </w:r>
    </w:p>
    <w:p w14:paraId="261F6E08" w14:textId="77777777" w:rsidR="0006738A" w:rsidRPr="0000177E" w:rsidRDefault="0006738A" w:rsidP="00026BDB">
      <w:pPr>
        <w:numPr>
          <w:ilvl w:val="0"/>
          <w:numId w:val="25"/>
        </w:numPr>
        <w:tabs>
          <w:tab w:val="left" w:pos="426"/>
        </w:tabs>
        <w:spacing w:before="0" w:after="120"/>
        <w:ind w:left="709" w:hanging="283"/>
        <w:rPr>
          <w:sz w:val="24"/>
          <w:szCs w:val="24"/>
        </w:rPr>
      </w:pPr>
      <w:r w:rsidRPr="0000177E">
        <w:rPr>
          <w:sz w:val="24"/>
          <w:szCs w:val="24"/>
        </w:rPr>
        <w:t xml:space="preserve">będzie ponosił odpowiedzialność z tytułu ewentualnego naruszenia praw osób trzecich </w:t>
      </w:r>
      <w:r>
        <w:rPr>
          <w:sz w:val="24"/>
          <w:szCs w:val="24"/>
        </w:rPr>
        <w:br/>
      </w:r>
      <w:r w:rsidRPr="0000177E">
        <w:rPr>
          <w:sz w:val="24"/>
          <w:szCs w:val="24"/>
        </w:rPr>
        <w:t xml:space="preserve">w związku z wykonaniem Przedmiotu Umowy; </w:t>
      </w:r>
    </w:p>
    <w:p w14:paraId="753B409B" w14:textId="77777777" w:rsidR="005D753B" w:rsidRDefault="0006738A" w:rsidP="00026BDB">
      <w:pPr>
        <w:numPr>
          <w:ilvl w:val="1"/>
          <w:numId w:val="23"/>
        </w:numPr>
        <w:tabs>
          <w:tab w:val="left" w:pos="426"/>
        </w:tabs>
        <w:spacing w:before="0" w:after="120"/>
        <w:ind w:left="425" w:hanging="425"/>
        <w:rPr>
          <w:sz w:val="24"/>
          <w:szCs w:val="24"/>
        </w:rPr>
      </w:pPr>
      <w:r w:rsidRPr="0000177E">
        <w:rPr>
          <w:sz w:val="24"/>
          <w:szCs w:val="24"/>
        </w:rPr>
        <w:t xml:space="preserve">Wykonawca zobowiązany jest do przedkładania wszelkich dokumentów, materiałów </w:t>
      </w:r>
      <w:r>
        <w:rPr>
          <w:sz w:val="24"/>
          <w:szCs w:val="24"/>
        </w:rPr>
        <w:br/>
      </w:r>
      <w:r w:rsidRPr="0000177E">
        <w:rPr>
          <w:sz w:val="24"/>
          <w:szCs w:val="24"/>
        </w:rPr>
        <w:t xml:space="preserve">i informacji w zakresie niezbędnym do dokonania przez Zamawiającego oceny prawidłowości wykonania Przedmiotu Umowy niezwłocznie na jego pisemne żądanie (dopuszcza się e-mail), jednakże nie później niż w terminie 3 dni od daty otrzymania żądania, zgłoszone w każdym czasie realizacji Przedmiotu Umowy. </w:t>
      </w:r>
    </w:p>
    <w:p w14:paraId="42724659" w14:textId="70276BB2" w:rsidR="00A849F1" w:rsidRPr="0037660B" w:rsidRDefault="00A849F1" w:rsidP="00A849F1">
      <w:pPr>
        <w:numPr>
          <w:ilvl w:val="1"/>
          <w:numId w:val="23"/>
        </w:numPr>
        <w:tabs>
          <w:tab w:val="left" w:pos="426"/>
        </w:tabs>
        <w:spacing w:before="0" w:after="120"/>
        <w:ind w:left="426" w:hanging="426"/>
        <w:rPr>
          <w:sz w:val="24"/>
          <w:szCs w:val="24"/>
        </w:rPr>
      </w:pPr>
      <w:r w:rsidRPr="0037660B">
        <w:rPr>
          <w:sz w:val="24"/>
          <w:szCs w:val="24"/>
        </w:rPr>
        <w:t>Wykonawca zobowiązany jest do</w:t>
      </w:r>
      <w:r w:rsidRPr="0037660B">
        <w:rPr>
          <w:rFonts w:asciiTheme="minorHAnsi" w:hAnsiTheme="minorHAnsi" w:cstheme="minorHAnsi"/>
          <w:sz w:val="24"/>
          <w:szCs w:val="24"/>
        </w:rPr>
        <w:t xml:space="preserve"> niezwłocznego informowania Zamawiającego, o</w:t>
      </w:r>
      <w:r w:rsidR="003A2C6D">
        <w:rPr>
          <w:rFonts w:asciiTheme="minorHAnsi" w:hAnsiTheme="minorHAnsi" w:cstheme="minorHAnsi"/>
          <w:sz w:val="24"/>
          <w:szCs w:val="24"/>
        </w:rPr>
        <w:t> </w:t>
      </w:r>
      <w:r w:rsidRPr="0037660B">
        <w:rPr>
          <w:rFonts w:asciiTheme="minorHAnsi" w:hAnsiTheme="minorHAnsi" w:cstheme="minorHAnsi"/>
          <w:sz w:val="24"/>
          <w:szCs w:val="24"/>
        </w:rPr>
        <w:t>zaistnieniu domniemanych lub faktycznych naruszeń ochrony danych osobowych.</w:t>
      </w:r>
      <w:r w:rsidRPr="0037660B">
        <w:rPr>
          <w:rFonts w:cstheme="minorHAnsi"/>
        </w:rPr>
        <w:t xml:space="preserve"> </w:t>
      </w:r>
      <w:r w:rsidRPr="0037660B">
        <w:rPr>
          <w:sz w:val="24"/>
          <w:szCs w:val="24"/>
        </w:rPr>
        <w:t xml:space="preserve"> </w:t>
      </w:r>
    </w:p>
    <w:p w14:paraId="18C20B70" w14:textId="67519B83" w:rsidR="005D753B" w:rsidRPr="0037660B" w:rsidRDefault="0006738A" w:rsidP="00026BDB">
      <w:pPr>
        <w:numPr>
          <w:ilvl w:val="1"/>
          <w:numId w:val="23"/>
        </w:numPr>
        <w:tabs>
          <w:tab w:val="left" w:pos="426"/>
        </w:tabs>
        <w:spacing w:before="0" w:after="120"/>
        <w:ind w:left="425" w:hanging="425"/>
        <w:rPr>
          <w:b/>
          <w:sz w:val="24"/>
          <w:szCs w:val="24"/>
        </w:rPr>
      </w:pPr>
      <w:r w:rsidRPr="0037660B">
        <w:rPr>
          <w:sz w:val="24"/>
          <w:szCs w:val="24"/>
        </w:rPr>
        <w:t>Powierzenie do realizacji części Przedmiotu Umowy podwykonawcom oraz ich zmiana wymaga pisemnego powiadomienia Zamawiającego w terminie 4 dni roboczych od dnia powierzenia do realizacji Przedmiotu Umowy.</w:t>
      </w:r>
    </w:p>
    <w:p w14:paraId="4817E65B" w14:textId="55770A6B" w:rsidR="005D753B" w:rsidRPr="00BF65C0" w:rsidRDefault="00B072B2" w:rsidP="00026BDB">
      <w:pPr>
        <w:numPr>
          <w:ilvl w:val="1"/>
          <w:numId w:val="23"/>
        </w:numPr>
        <w:tabs>
          <w:tab w:val="left" w:pos="426"/>
        </w:tabs>
        <w:spacing w:before="0" w:after="120"/>
        <w:ind w:left="425" w:hanging="425"/>
        <w:rPr>
          <w:b/>
          <w:sz w:val="24"/>
          <w:szCs w:val="24"/>
        </w:rPr>
      </w:pPr>
      <w:r w:rsidRPr="0037660B">
        <w:rPr>
          <w:rFonts w:asciiTheme="minorHAnsi" w:hAnsiTheme="minorHAnsi" w:cstheme="minorHAnsi"/>
          <w:sz w:val="24"/>
          <w:szCs w:val="24"/>
          <w:lang w:eastAsia="pl-PL"/>
        </w:rPr>
        <w:t>W przypadku, gdy dla należytej realizacji Przedmiotu Umowy konieczne będzie p</w:t>
      </w:r>
      <w:r w:rsidR="00AD52E2" w:rsidRPr="0037660B">
        <w:rPr>
          <w:rFonts w:asciiTheme="minorHAnsi" w:hAnsiTheme="minorHAnsi" w:cstheme="minorHAnsi"/>
          <w:sz w:val="24"/>
          <w:szCs w:val="24"/>
          <w:lang w:eastAsia="pl-PL"/>
        </w:rPr>
        <w:t>rzetwarzanie danych osobowych, S</w:t>
      </w:r>
      <w:r w:rsidRPr="0037660B">
        <w:rPr>
          <w:rFonts w:asciiTheme="minorHAnsi" w:hAnsiTheme="minorHAnsi" w:cstheme="minorHAnsi"/>
          <w:sz w:val="24"/>
          <w:szCs w:val="24"/>
          <w:lang w:eastAsia="pl-PL"/>
        </w:rPr>
        <w:t>trony zachowają w tym zakresie wszelkie wymagania wynikające z przepisów prawa polskiego oraz z przepisów bezpośrednio stosowanego prawa Unii Europejskiej</w:t>
      </w:r>
      <w:r w:rsidR="003D0E84" w:rsidRPr="0037660B">
        <w:rPr>
          <w:rFonts w:asciiTheme="minorHAnsi" w:hAnsiTheme="minorHAnsi" w:cstheme="minorHAnsi"/>
          <w:sz w:val="24"/>
          <w:szCs w:val="24"/>
          <w:lang w:eastAsia="pl-PL"/>
        </w:rPr>
        <w:t>,</w:t>
      </w:r>
      <w:r w:rsidRPr="0037660B">
        <w:rPr>
          <w:rFonts w:asciiTheme="minorHAnsi" w:hAnsiTheme="minorHAnsi" w:cstheme="minorHAnsi"/>
          <w:sz w:val="24"/>
          <w:szCs w:val="24"/>
          <w:lang w:eastAsia="pl-PL"/>
        </w:rPr>
        <w:t xml:space="preserve"> w tym z przepisów ustawy z dnia </w:t>
      </w:r>
      <w:r w:rsidR="00985735" w:rsidRPr="0037660B">
        <w:rPr>
          <w:rFonts w:asciiTheme="minorHAnsi" w:hAnsiTheme="minorHAnsi" w:cstheme="minorHAnsi"/>
          <w:sz w:val="24"/>
          <w:szCs w:val="24"/>
          <w:lang w:eastAsia="pl-PL"/>
        </w:rPr>
        <w:t>10 maja 2018</w:t>
      </w:r>
      <w:r w:rsidRPr="0037660B">
        <w:rPr>
          <w:rFonts w:asciiTheme="minorHAnsi" w:hAnsiTheme="minorHAnsi" w:cstheme="minorHAnsi"/>
          <w:sz w:val="24"/>
          <w:szCs w:val="24"/>
          <w:lang w:eastAsia="pl-PL"/>
        </w:rPr>
        <w:t xml:space="preserve"> roku o ochronie </w:t>
      </w:r>
      <w:r w:rsidRPr="005D753B">
        <w:rPr>
          <w:rFonts w:asciiTheme="minorHAnsi" w:hAnsiTheme="minorHAnsi" w:cstheme="minorHAnsi"/>
          <w:sz w:val="24"/>
          <w:szCs w:val="24"/>
          <w:lang w:eastAsia="pl-PL"/>
        </w:rPr>
        <w:t xml:space="preserve">danych osobowych </w:t>
      </w:r>
      <w:r w:rsidR="00C94F6E">
        <w:rPr>
          <w:rFonts w:asciiTheme="minorHAnsi" w:hAnsiTheme="minorHAnsi" w:cstheme="minorHAnsi"/>
          <w:sz w:val="24"/>
          <w:szCs w:val="24"/>
          <w:lang w:eastAsia="pl-PL"/>
        </w:rPr>
        <w:t>(</w:t>
      </w:r>
      <w:r w:rsidR="0037660B">
        <w:rPr>
          <w:rFonts w:asciiTheme="minorHAnsi" w:hAnsiTheme="minorHAnsi" w:cstheme="minorHAnsi"/>
          <w:sz w:val="24"/>
          <w:szCs w:val="24"/>
          <w:lang w:eastAsia="pl-PL"/>
        </w:rPr>
        <w:t>t.j. 2019 poz. 1781</w:t>
      </w:r>
      <w:r w:rsidR="00C94F6E">
        <w:rPr>
          <w:rFonts w:asciiTheme="minorHAnsi" w:hAnsiTheme="minorHAnsi" w:cstheme="minorHAnsi"/>
          <w:sz w:val="24"/>
          <w:szCs w:val="24"/>
          <w:lang w:eastAsia="pl-PL"/>
        </w:rPr>
        <w:t xml:space="preserve">) </w:t>
      </w:r>
      <w:r w:rsidRPr="005D753B">
        <w:rPr>
          <w:rFonts w:asciiTheme="minorHAnsi" w:hAnsiTheme="minorHAnsi" w:cstheme="minorHAnsi"/>
          <w:sz w:val="24"/>
          <w:szCs w:val="24"/>
          <w:lang w:eastAsia="pl-PL"/>
        </w:rPr>
        <w:t>oraz Rozporządzenia Parlamentu Europejskiego i</w:t>
      </w:r>
      <w:r w:rsidR="003A2C6D">
        <w:rPr>
          <w:rFonts w:asciiTheme="minorHAnsi" w:hAnsiTheme="minorHAnsi" w:cstheme="minorHAnsi"/>
          <w:sz w:val="24"/>
          <w:szCs w:val="24"/>
          <w:lang w:eastAsia="pl-PL"/>
        </w:rPr>
        <w:t> </w:t>
      </w:r>
      <w:r w:rsidRPr="005D753B">
        <w:rPr>
          <w:rFonts w:asciiTheme="minorHAnsi" w:hAnsiTheme="minorHAnsi" w:cstheme="minorHAnsi"/>
          <w:sz w:val="24"/>
          <w:szCs w:val="24"/>
          <w:lang w:eastAsia="pl-PL"/>
        </w:rPr>
        <w:t>Rady (UE) 2016/679 z dnia 27 kwietnia 2016 r. w sprawie ochrony osób fizycznych w</w:t>
      </w:r>
      <w:r w:rsidR="003A2C6D">
        <w:rPr>
          <w:rFonts w:asciiTheme="minorHAnsi" w:hAnsiTheme="minorHAnsi" w:cstheme="minorHAnsi"/>
          <w:sz w:val="24"/>
          <w:szCs w:val="24"/>
          <w:lang w:eastAsia="pl-PL"/>
        </w:rPr>
        <w:t> </w:t>
      </w:r>
      <w:r w:rsidRPr="005D753B">
        <w:rPr>
          <w:rFonts w:asciiTheme="minorHAnsi" w:hAnsiTheme="minorHAnsi" w:cstheme="minorHAnsi"/>
          <w:sz w:val="24"/>
          <w:szCs w:val="24"/>
          <w:lang w:eastAsia="pl-PL"/>
        </w:rPr>
        <w:t xml:space="preserve">związku z przetwarzaniem danych osobowych i w sprawie swobodnego przepływu takich danych oraz uchylenia dyrektywy 95/46/WE (ogólne rozporządzenie o ochronie </w:t>
      </w:r>
      <w:r w:rsidRPr="00BF65C0">
        <w:rPr>
          <w:rFonts w:asciiTheme="minorHAnsi" w:hAnsiTheme="minorHAnsi" w:cstheme="minorHAnsi"/>
          <w:sz w:val="24"/>
          <w:szCs w:val="24"/>
          <w:lang w:eastAsia="pl-PL"/>
        </w:rPr>
        <w:t>danych)</w:t>
      </w:r>
      <w:r w:rsidR="0006738A" w:rsidRPr="00BF65C0">
        <w:rPr>
          <w:rFonts w:asciiTheme="minorHAnsi" w:hAnsiTheme="minorHAnsi" w:cstheme="minorHAnsi"/>
          <w:sz w:val="24"/>
          <w:szCs w:val="24"/>
          <w:lang w:eastAsia="pl-PL"/>
        </w:rPr>
        <w:t>.</w:t>
      </w:r>
    </w:p>
    <w:p w14:paraId="4BA30B74" w14:textId="77777777" w:rsidR="005B4A2A" w:rsidRPr="00BF65C0" w:rsidRDefault="005B4A2A" w:rsidP="005B4A2A">
      <w:pPr>
        <w:numPr>
          <w:ilvl w:val="1"/>
          <w:numId w:val="23"/>
        </w:numPr>
        <w:tabs>
          <w:tab w:val="left" w:pos="426"/>
        </w:tabs>
        <w:spacing w:before="0" w:after="120"/>
        <w:ind w:left="425" w:hanging="425"/>
        <w:rPr>
          <w:sz w:val="24"/>
          <w:szCs w:val="24"/>
        </w:rPr>
      </w:pPr>
      <w:r w:rsidRPr="00BF65C0">
        <w:rPr>
          <w:rFonts w:cstheme="minorHAnsi"/>
          <w:sz w:val="24"/>
          <w:szCs w:val="24"/>
        </w:rPr>
        <w:t xml:space="preserve">Wykonawca zobowiązuje się do należytego zabezpieczenia i przechowywania wszelkich dokumentów, w szczególności dokumentów finansowych dotyczących Umowy, dla ewentualnych przyszłych potrzeb instytucji krajowych i Unii Europejskiej, upoważnionych </w:t>
      </w:r>
      <w:r w:rsidRPr="00BF65C0">
        <w:rPr>
          <w:rFonts w:cstheme="minorHAnsi"/>
          <w:sz w:val="24"/>
          <w:szCs w:val="24"/>
        </w:rPr>
        <w:lastRenderedPageBreak/>
        <w:t>do kontroli Projektu oraz udostępniania ww. dokumentów do wglądu w granicach wynikających z przepisów prawa</w:t>
      </w:r>
      <w:r w:rsidRPr="00BF65C0">
        <w:rPr>
          <w:rFonts w:asciiTheme="minorHAnsi" w:hAnsiTheme="minorHAnsi" w:cstheme="minorHAnsi"/>
          <w:sz w:val="24"/>
          <w:szCs w:val="24"/>
          <w:lang w:eastAsia="pl-PL"/>
        </w:rPr>
        <w:t xml:space="preserve">. </w:t>
      </w:r>
    </w:p>
    <w:p w14:paraId="4585A168" w14:textId="52D78CE0" w:rsidR="005D753B" w:rsidRDefault="00FF36A1" w:rsidP="00026BDB">
      <w:pPr>
        <w:numPr>
          <w:ilvl w:val="1"/>
          <w:numId w:val="23"/>
        </w:numPr>
        <w:tabs>
          <w:tab w:val="left" w:pos="426"/>
        </w:tabs>
        <w:spacing w:before="0" w:after="120"/>
        <w:ind w:left="425" w:hanging="425"/>
        <w:rPr>
          <w:b/>
          <w:sz w:val="24"/>
          <w:szCs w:val="24"/>
        </w:rPr>
      </w:pPr>
      <w:r w:rsidRPr="005D753B">
        <w:rPr>
          <w:rFonts w:asciiTheme="minorHAnsi" w:hAnsiTheme="minorHAnsi" w:cstheme="minorHAnsi"/>
          <w:sz w:val="24"/>
          <w:szCs w:val="24"/>
          <w:lang w:eastAsia="pl-PL"/>
        </w:rPr>
        <w:t xml:space="preserve">Wykonawca </w:t>
      </w:r>
      <w:r w:rsidR="00AD52E2" w:rsidRPr="005D753B">
        <w:rPr>
          <w:rFonts w:asciiTheme="minorHAnsi" w:hAnsiTheme="minorHAnsi" w:cstheme="minorHAnsi"/>
          <w:sz w:val="24"/>
          <w:szCs w:val="24"/>
          <w:lang w:eastAsia="pl-PL"/>
        </w:rPr>
        <w:t>zobowiązuje się do wykonywania U</w:t>
      </w:r>
      <w:r w:rsidRPr="005D753B">
        <w:rPr>
          <w:rFonts w:asciiTheme="minorHAnsi" w:hAnsiTheme="minorHAnsi" w:cstheme="minorHAnsi"/>
          <w:sz w:val="24"/>
          <w:szCs w:val="24"/>
          <w:lang w:eastAsia="pl-PL"/>
        </w:rPr>
        <w:t>mowy między innymi przy pomocy osób wskazanych w złożonym wykazie osób dla wykazania spełniania warunków udziału w</w:t>
      </w:r>
      <w:r w:rsidR="003A2C6D">
        <w:rPr>
          <w:rFonts w:asciiTheme="minorHAnsi" w:hAnsiTheme="minorHAnsi" w:cstheme="minorHAnsi"/>
          <w:sz w:val="24"/>
          <w:szCs w:val="24"/>
          <w:lang w:eastAsia="pl-PL"/>
        </w:rPr>
        <w:t> </w:t>
      </w:r>
      <w:r w:rsidRPr="005D753B">
        <w:rPr>
          <w:rFonts w:asciiTheme="minorHAnsi" w:hAnsiTheme="minorHAnsi" w:cstheme="minorHAnsi"/>
          <w:sz w:val="24"/>
          <w:szCs w:val="24"/>
          <w:lang w:eastAsia="pl-PL"/>
        </w:rPr>
        <w:t xml:space="preserve">postępowaniu. </w:t>
      </w:r>
    </w:p>
    <w:p w14:paraId="482193E9" w14:textId="4095BF40" w:rsidR="00FF36A1" w:rsidRPr="005D753B" w:rsidRDefault="005D753B" w:rsidP="00026BDB">
      <w:pPr>
        <w:numPr>
          <w:ilvl w:val="1"/>
          <w:numId w:val="23"/>
        </w:numPr>
        <w:tabs>
          <w:tab w:val="left" w:pos="426"/>
        </w:tabs>
        <w:spacing w:before="0" w:after="120"/>
        <w:ind w:left="425" w:hanging="425"/>
        <w:rPr>
          <w:b/>
          <w:sz w:val="24"/>
          <w:szCs w:val="24"/>
        </w:rPr>
      </w:pPr>
      <w:r w:rsidRPr="005D753B">
        <w:rPr>
          <w:sz w:val="24"/>
          <w:szCs w:val="24"/>
        </w:rPr>
        <w:t xml:space="preserve">Wykonawca zapewni komunikację personelu z Zamawiającym w języku polskim przez cały okres od podpisania Umowy do zakończenia okresu gwarancji. </w:t>
      </w:r>
    </w:p>
    <w:p w14:paraId="4B34294F" w14:textId="77777777"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Obowiązki Zamawiającego</w:t>
      </w:r>
    </w:p>
    <w:p w14:paraId="2B21A979" w14:textId="77777777" w:rsidR="00FF36A1" w:rsidRPr="005D753B" w:rsidRDefault="00FF36A1" w:rsidP="00026BDB">
      <w:pPr>
        <w:pStyle w:val="Akapitzlist"/>
        <w:numPr>
          <w:ilvl w:val="0"/>
          <w:numId w:val="22"/>
        </w:numPr>
        <w:spacing w:before="0" w:after="120"/>
        <w:ind w:left="426" w:hanging="426"/>
        <w:contextualSpacing w:val="0"/>
        <w:rPr>
          <w:rFonts w:asciiTheme="minorHAnsi" w:hAnsiTheme="minorHAnsi" w:cstheme="minorHAnsi"/>
          <w:sz w:val="24"/>
          <w:szCs w:val="24"/>
        </w:rPr>
      </w:pPr>
      <w:bookmarkStart w:id="6" w:name="_Toc331175669"/>
      <w:bookmarkStart w:id="7" w:name="_Toc331175671"/>
      <w:r w:rsidRPr="005D753B">
        <w:rPr>
          <w:rFonts w:asciiTheme="minorHAnsi" w:hAnsiTheme="minorHAnsi" w:cstheme="minorHAnsi"/>
          <w:sz w:val="24"/>
          <w:szCs w:val="24"/>
        </w:rPr>
        <w:t>Zamawiający zobowiązuje się do:</w:t>
      </w:r>
    </w:p>
    <w:p w14:paraId="456F3E67" w14:textId="77777777" w:rsidR="00FF36A1" w:rsidRPr="00BF65C0"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BF65C0">
        <w:rPr>
          <w:rFonts w:asciiTheme="minorHAnsi" w:hAnsiTheme="minorHAnsi" w:cstheme="minorHAnsi"/>
          <w:sz w:val="24"/>
          <w:szCs w:val="24"/>
        </w:rPr>
        <w:t>terminowej zapłaty wynagrodzenia wynikającego z Umowy,</w:t>
      </w:r>
    </w:p>
    <w:p w14:paraId="3B63A194" w14:textId="77777777" w:rsidR="005B4A2A" w:rsidRPr="00BF65C0" w:rsidRDefault="00FF36A1" w:rsidP="005B4A2A">
      <w:pPr>
        <w:pStyle w:val="Akapitzlist"/>
        <w:numPr>
          <w:ilvl w:val="1"/>
          <w:numId w:val="13"/>
        </w:numPr>
        <w:spacing w:before="0" w:after="0"/>
        <w:ind w:hanging="294"/>
        <w:contextualSpacing w:val="0"/>
        <w:rPr>
          <w:rFonts w:asciiTheme="minorHAnsi" w:hAnsiTheme="minorHAnsi" w:cstheme="minorHAnsi"/>
          <w:sz w:val="24"/>
          <w:szCs w:val="24"/>
        </w:rPr>
      </w:pPr>
      <w:r w:rsidRPr="00BF65C0">
        <w:rPr>
          <w:rFonts w:asciiTheme="minorHAnsi" w:hAnsiTheme="minorHAnsi" w:cstheme="minorHAnsi"/>
          <w:sz w:val="24"/>
          <w:szCs w:val="24"/>
        </w:rPr>
        <w:t>zapewnienia Wykonawcy</w:t>
      </w:r>
      <w:r w:rsidR="005B4A2A" w:rsidRPr="00BF65C0">
        <w:rPr>
          <w:rFonts w:asciiTheme="minorHAnsi" w:hAnsiTheme="minorHAnsi" w:cstheme="minorHAnsi"/>
          <w:sz w:val="24"/>
          <w:szCs w:val="24"/>
        </w:rPr>
        <w:t xml:space="preserve"> w terminie 3 dni roboczych od momentu złożenia wniosku do Zamawiającego:</w:t>
      </w:r>
    </w:p>
    <w:p w14:paraId="10B24D3C" w14:textId="77777777"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dostępu do informacji i dokumentów będących w posiadaniu Zamawiającego, niezbędnych do prawidłowego wykonania Przedmiotu Umowy i w zakresie w jakim Zamawiający dysponuje takimi dokumentami lub informacjami; </w:t>
      </w:r>
    </w:p>
    <w:p w14:paraId="2349B284" w14:textId="32445DB2" w:rsidR="00FF36A1" w:rsidRPr="005D753B" w:rsidRDefault="00FF36A1" w:rsidP="00DC2F37">
      <w:pPr>
        <w:pStyle w:val="Akapitzlist"/>
        <w:numPr>
          <w:ilvl w:val="2"/>
          <w:numId w:val="13"/>
        </w:numPr>
        <w:spacing w:before="0" w:after="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istniejących systemów informatycznych funkcjonujących u</w:t>
      </w:r>
      <w:r w:rsidR="003A2C6D">
        <w:rPr>
          <w:rFonts w:asciiTheme="minorHAnsi" w:hAnsiTheme="minorHAnsi" w:cstheme="minorHAnsi"/>
          <w:sz w:val="24"/>
          <w:szCs w:val="24"/>
        </w:rPr>
        <w:t> </w:t>
      </w:r>
      <w:r w:rsidRPr="005D753B">
        <w:rPr>
          <w:rFonts w:asciiTheme="minorHAnsi" w:hAnsiTheme="minorHAnsi" w:cstheme="minorHAnsi"/>
          <w:sz w:val="24"/>
          <w:szCs w:val="24"/>
        </w:rPr>
        <w:t xml:space="preserve">Zamawiającego, </w:t>
      </w:r>
    </w:p>
    <w:p w14:paraId="5D5242E0" w14:textId="77777777" w:rsidR="00FF36A1" w:rsidRPr="005D753B" w:rsidRDefault="00FF36A1" w:rsidP="00DC2F37">
      <w:pPr>
        <w:pStyle w:val="Akapitzlist"/>
        <w:numPr>
          <w:ilvl w:val="2"/>
          <w:numId w:val="13"/>
        </w:numPr>
        <w:spacing w:before="0" w:after="120"/>
        <w:ind w:left="993" w:hanging="270"/>
        <w:contextualSpacing w:val="0"/>
        <w:rPr>
          <w:rFonts w:asciiTheme="minorHAnsi" w:hAnsiTheme="minorHAnsi" w:cstheme="minorHAnsi"/>
          <w:sz w:val="24"/>
          <w:szCs w:val="24"/>
        </w:rPr>
      </w:pPr>
      <w:r w:rsidRPr="005D753B">
        <w:rPr>
          <w:rFonts w:asciiTheme="minorHAnsi" w:hAnsiTheme="minorHAnsi" w:cstheme="minorHAnsi"/>
          <w:sz w:val="24"/>
          <w:szCs w:val="24"/>
        </w:rPr>
        <w:t>dostępu do</w:t>
      </w:r>
      <w:r w:rsidRPr="005D753B" w:rsidDel="00FC0516">
        <w:rPr>
          <w:rFonts w:asciiTheme="minorHAnsi" w:hAnsiTheme="minorHAnsi" w:cstheme="minorHAnsi"/>
          <w:sz w:val="24"/>
          <w:szCs w:val="24"/>
        </w:rPr>
        <w:t xml:space="preserve"> </w:t>
      </w:r>
      <w:r w:rsidRPr="005D753B">
        <w:rPr>
          <w:rFonts w:asciiTheme="minorHAnsi" w:hAnsiTheme="minorHAnsi" w:cstheme="minorHAnsi"/>
          <w:sz w:val="24"/>
          <w:szCs w:val="24"/>
        </w:rPr>
        <w:t>pomieszczeń</w:t>
      </w:r>
      <w:r w:rsidRPr="005D753B" w:rsidDel="00555FE3">
        <w:rPr>
          <w:rFonts w:asciiTheme="minorHAnsi" w:hAnsiTheme="minorHAnsi" w:cstheme="minorHAnsi"/>
          <w:sz w:val="24"/>
          <w:szCs w:val="24"/>
        </w:rPr>
        <w:t xml:space="preserve"> </w:t>
      </w:r>
      <w:r w:rsidRPr="005D753B">
        <w:rPr>
          <w:rFonts w:asciiTheme="minorHAnsi" w:hAnsiTheme="minorHAnsi" w:cstheme="minorHAnsi"/>
          <w:sz w:val="24"/>
          <w:szCs w:val="24"/>
        </w:rPr>
        <w:t>Zamawiającego, w których będą prowadzone prace; Zamawiający zapewni dostęp w godzinach pracy Zamawiającego w dni robocze lub w innych dniach i godzinach po wcześniejszym uzgodnieniu z Wykonawcą. Termin może zostać w każdej chwili zmieniony przez Zamawiającego ze względu na specyfikę działalności w przedmiotowych pomieszczeniach.</w:t>
      </w:r>
    </w:p>
    <w:p w14:paraId="1E20B546" w14:textId="312788F7" w:rsidR="00FF36A1" w:rsidRPr="005D753B" w:rsidRDefault="00FF36A1" w:rsidP="00DC2F37">
      <w:pPr>
        <w:pStyle w:val="Akapitzlist"/>
        <w:numPr>
          <w:ilvl w:val="1"/>
          <w:numId w:val="13"/>
        </w:numPr>
        <w:spacing w:before="0" w:after="120"/>
        <w:ind w:hanging="294"/>
        <w:contextualSpacing w:val="0"/>
        <w:rPr>
          <w:rFonts w:asciiTheme="minorHAnsi" w:hAnsiTheme="minorHAnsi" w:cstheme="minorHAnsi"/>
          <w:sz w:val="24"/>
          <w:szCs w:val="24"/>
        </w:rPr>
      </w:pPr>
      <w:r w:rsidRPr="005D753B">
        <w:rPr>
          <w:rFonts w:asciiTheme="minorHAnsi" w:hAnsiTheme="minorHAnsi" w:cstheme="minorHAnsi"/>
          <w:sz w:val="24"/>
          <w:szCs w:val="24"/>
        </w:rPr>
        <w:t>każdorazowego zawiadamiania Wykonawcy o okolicznościach, o których Zamawiający poweźmie wiedzę, a które mogą mieć istotny wpływ na realizację Umowy.</w:t>
      </w:r>
    </w:p>
    <w:p w14:paraId="2F2BF1C5" w14:textId="77777777" w:rsidR="00113F54" w:rsidRPr="0037660B" w:rsidRDefault="00113F54" w:rsidP="00113F54">
      <w:pPr>
        <w:pStyle w:val="Nagwek1"/>
        <w:spacing w:before="240" w:after="120"/>
        <w:ind w:left="357" w:hanging="357"/>
        <w:jc w:val="center"/>
        <w:rPr>
          <w:rFonts w:asciiTheme="minorHAnsi" w:hAnsiTheme="minorHAnsi" w:cstheme="minorHAnsi"/>
          <w:sz w:val="24"/>
          <w:szCs w:val="24"/>
        </w:rPr>
      </w:pPr>
      <w:r w:rsidRPr="0037660B">
        <w:rPr>
          <w:rFonts w:asciiTheme="minorHAnsi" w:hAnsiTheme="minorHAnsi" w:cstheme="minorHAnsi"/>
          <w:sz w:val="24"/>
          <w:szCs w:val="24"/>
        </w:rPr>
        <w:t>Ochrona danych osobowych</w:t>
      </w:r>
    </w:p>
    <w:p w14:paraId="43E6D7E0" w14:textId="03CB33DC" w:rsidR="00113F54" w:rsidRPr="0037660B" w:rsidRDefault="00113F54" w:rsidP="00026BDB">
      <w:pPr>
        <w:pStyle w:val="Akapitzlist"/>
        <w:numPr>
          <w:ilvl w:val="3"/>
          <w:numId w:val="42"/>
        </w:numPr>
        <w:spacing w:before="0" w:after="120"/>
        <w:ind w:left="425" w:hanging="425"/>
        <w:contextualSpacing w:val="0"/>
        <w:rPr>
          <w:rFonts w:asciiTheme="minorHAnsi" w:hAnsiTheme="minorHAnsi" w:cstheme="minorHAnsi"/>
          <w:sz w:val="24"/>
          <w:szCs w:val="24"/>
        </w:rPr>
      </w:pPr>
      <w:r w:rsidRPr="0037660B">
        <w:rPr>
          <w:rFonts w:asciiTheme="minorHAnsi" w:hAnsiTheme="minorHAnsi" w:cstheme="minorHAnsi"/>
          <w:sz w:val="24"/>
          <w:szCs w:val="24"/>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3A2C6D">
        <w:rPr>
          <w:rFonts w:asciiTheme="minorHAnsi" w:hAnsiTheme="minorHAnsi" w:cstheme="minorHAnsi"/>
          <w:sz w:val="24"/>
          <w:szCs w:val="24"/>
        </w:rPr>
        <w:t> </w:t>
      </w:r>
      <w:r w:rsidRPr="0037660B">
        <w:rPr>
          <w:rFonts w:asciiTheme="minorHAnsi" w:hAnsiTheme="minorHAnsi" w:cstheme="minorHAnsi"/>
          <w:sz w:val="24"/>
          <w:szCs w:val="24"/>
        </w:rPr>
        <w:t>ochronie danych) – dalej „RODO”), a także inne powszechnie obowiązujące przepisy prawa unijnego i krajowego, które chronią prawa osób, których dane dotyczą.</w:t>
      </w:r>
    </w:p>
    <w:p w14:paraId="09F486E4" w14:textId="77777777" w:rsidR="00113F54" w:rsidRPr="0037660B" w:rsidRDefault="00113F54" w:rsidP="00026BDB">
      <w:pPr>
        <w:pStyle w:val="Akapitzlist"/>
        <w:numPr>
          <w:ilvl w:val="3"/>
          <w:numId w:val="42"/>
        </w:numPr>
        <w:spacing w:before="0" w:after="120"/>
        <w:ind w:left="425" w:hanging="425"/>
        <w:contextualSpacing w:val="0"/>
        <w:rPr>
          <w:rFonts w:asciiTheme="minorHAnsi" w:hAnsiTheme="minorHAnsi" w:cstheme="minorHAnsi"/>
          <w:sz w:val="24"/>
          <w:szCs w:val="24"/>
        </w:rPr>
      </w:pPr>
      <w:r w:rsidRPr="0037660B">
        <w:rPr>
          <w:rFonts w:asciiTheme="minorHAnsi" w:hAnsiTheme="minorHAnsi" w:cstheme="minorHAnsi"/>
          <w:sz w:val="24"/>
          <w:szCs w:val="24"/>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i/lub są upoważnione do przetwarzania danych osobowych z mocy prawa.</w:t>
      </w:r>
    </w:p>
    <w:p w14:paraId="04E79C7E" w14:textId="77777777" w:rsidR="00113F54" w:rsidRPr="0037660B" w:rsidRDefault="00113F54" w:rsidP="00026BDB">
      <w:pPr>
        <w:pStyle w:val="Akapitzlist"/>
        <w:numPr>
          <w:ilvl w:val="3"/>
          <w:numId w:val="42"/>
        </w:numPr>
        <w:spacing w:before="0" w:after="0"/>
        <w:ind w:left="426" w:hanging="426"/>
        <w:contextualSpacing w:val="0"/>
        <w:rPr>
          <w:rFonts w:asciiTheme="minorHAnsi" w:hAnsiTheme="minorHAnsi" w:cstheme="minorHAnsi"/>
          <w:sz w:val="24"/>
          <w:szCs w:val="24"/>
        </w:rPr>
      </w:pPr>
      <w:r w:rsidRPr="0037660B">
        <w:rPr>
          <w:rFonts w:asciiTheme="minorHAnsi" w:hAnsiTheme="minorHAnsi" w:cstheme="minorHAnsi"/>
          <w:sz w:val="24"/>
          <w:szCs w:val="24"/>
        </w:rPr>
        <w:lastRenderedPageBreak/>
        <w:t>W związku z zawarciem i realizacją Umowy Strony udostępniają sobie nawzajem dane osobowe:</w:t>
      </w:r>
    </w:p>
    <w:p w14:paraId="446B4213" w14:textId="77777777" w:rsidR="00113F54" w:rsidRPr="0037660B" w:rsidRDefault="00113F54" w:rsidP="00026BDB">
      <w:pPr>
        <w:pStyle w:val="Akapitzlist"/>
        <w:numPr>
          <w:ilvl w:val="4"/>
          <w:numId w:val="43"/>
        </w:numPr>
        <w:spacing w:before="0" w:after="0"/>
        <w:ind w:left="709" w:hanging="283"/>
        <w:contextualSpacing w:val="0"/>
        <w:rPr>
          <w:rFonts w:asciiTheme="minorHAnsi" w:hAnsiTheme="minorHAnsi" w:cstheme="minorHAnsi"/>
          <w:sz w:val="24"/>
          <w:szCs w:val="24"/>
        </w:rPr>
      </w:pPr>
      <w:r w:rsidRPr="0037660B">
        <w:rPr>
          <w:rFonts w:asciiTheme="minorHAnsi" w:hAnsiTheme="minorHAnsi" w:cstheme="minorHAnsi"/>
          <w:sz w:val="24"/>
          <w:szCs w:val="24"/>
        </w:rPr>
        <w:t>osób kontaktowych: swoich przedstawicieli /pracowników/ współpracowników, tj. imię i nazwisko, numer telefonu kontaktowego, adres służbowej poczty elektronicznej wyłącznie w celu i w zakresie niezbędnym do jej poprawnej realizacji,</w:t>
      </w:r>
    </w:p>
    <w:p w14:paraId="61D2A47F" w14:textId="77777777" w:rsidR="00113F54" w:rsidRPr="0037660B" w:rsidRDefault="00113F54" w:rsidP="00026BDB">
      <w:pPr>
        <w:pStyle w:val="Akapitzlist"/>
        <w:numPr>
          <w:ilvl w:val="4"/>
          <w:numId w:val="43"/>
        </w:numPr>
        <w:spacing w:before="0" w:after="120"/>
        <w:ind w:left="709" w:hanging="284"/>
        <w:contextualSpacing w:val="0"/>
        <w:rPr>
          <w:rFonts w:asciiTheme="minorHAnsi" w:hAnsiTheme="minorHAnsi" w:cstheme="minorHAnsi"/>
          <w:sz w:val="24"/>
          <w:szCs w:val="24"/>
        </w:rPr>
      </w:pPr>
      <w:r w:rsidRPr="0037660B">
        <w:rPr>
          <w:rFonts w:asciiTheme="minorHAnsi" w:hAnsiTheme="minorHAnsi" w:cstheme="minorHAnsi"/>
          <w:sz w:val="24"/>
          <w:szCs w:val="24"/>
        </w:rPr>
        <w:t>przedstawicieli /pracowników/ współpracowników skierowanych do wykonywania zadania określonego w Umowie lub umowach uzupełniających wyłącznie w celu i w zakresie niezbędnym do jego realizacji.</w:t>
      </w:r>
    </w:p>
    <w:p w14:paraId="68FD94EB" w14:textId="77777777" w:rsidR="00113F54" w:rsidRPr="0037660B" w:rsidRDefault="00113F54" w:rsidP="00026BDB">
      <w:pPr>
        <w:pStyle w:val="Akapitzlist"/>
        <w:numPr>
          <w:ilvl w:val="3"/>
          <w:numId w:val="42"/>
        </w:numPr>
        <w:spacing w:before="0" w:after="120"/>
        <w:ind w:left="425" w:hanging="425"/>
        <w:contextualSpacing w:val="0"/>
        <w:rPr>
          <w:rFonts w:asciiTheme="minorHAnsi" w:hAnsiTheme="minorHAnsi" w:cstheme="minorHAnsi"/>
          <w:sz w:val="24"/>
          <w:szCs w:val="24"/>
        </w:rPr>
      </w:pPr>
      <w:r w:rsidRPr="0037660B">
        <w:rPr>
          <w:rFonts w:asciiTheme="minorHAnsi" w:hAnsiTheme="minorHAnsi" w:cstheme="minorHAnsi"/>
          <w:sz w:val="24"/>
          <w:szCs w:val="24"/>
        </w:rPr>
        <w:t>Strony Umowy dopełniają, wymieniając się rolami, obowiązku informacyjnego, o którym mowa w art. 14 RODO wobec osób, o których mowa w ust. 3.</w:t>
      </w:r>
    </w:p>
    <w:p w14:paraId="6346F414" w14:textId="25912942" w:rsidR="00113F54" w:rsidRPr="0037660B" w:rsidRDefault="00113F54" w:rsidP="00026BDB">
      <w:pPr>
        <w:pStyle w:val="Akapitzlist"/>
        <w:numPr>
          <w:ilvl w:val="3"/>
          <w:numId w:val="42"/>
        </w:numPr>
        <w:spacing w:before="0" w:after="120"/>
        <w:ind w:left="425" w:hanging="425"/>
        <w:contextualSpacing w:val="0"/>
        <w:rPr>
          <w:rFonts w:asciiTheme="minorHAnsi" w:hAnsiTheme="minorHAnsi" w:cstheme="minorHAnsi"/>
          <w:sz w:val="24"/>
          <w:szCs w:val="24"/>
        </w:rPr>
      </w:pPr>
      <w:r w:rsidRPr="0037660B">
        <w:rPr>
          <w:rFonts w:asciiTheme="minorHAnsi" w:hAnsiTheme="minorHAnsi" w:cstheme="minorHAnsi"/>
          <w:sz w:val="24"/>
          <w:szCs w:val="24"/>
        </w:rPr>
        <w:t>Każda ze Stron zobowiązana jest na wezwanie drugiej Strony przedstawić pisemne potwierdzenie wypełnienia obowiązku informacyjnego, o którym mowa w ust. 4 w</w:t>
      </w:r>
      <w:r w:rsidR="003A2C6D">
        <w:rPr>
          <w:rFonts w:asciiTheme="minorHAnsi" w:hAnsiTheme="minorHAnsi" w:cstheme="minorHAnsi"/>
          <w:sz w:val="24"/>
          <w:szCs w:val="24"/>
        </w:rPr>
        <w:t> </w:t>
      </w:r>
      <w:r w:rsidRPr="0037660B">
        <w:rPr>
          <w:rFonts w:asciiTheme="minorHAnsi" w:hAnsiTheme="minorHAnsi" w:cstheme="minorHAnsi"/>
          <w:sz w:val="24"/>
          <w:szCs w:val="24"/>
        </w:rPr>
        <w:t>terminie nie później niż do 7 dni od otrzymania wezwania. Wezwanie może zostać złożone pisemnie na adres korespondencyjny Strony lub za pośrednictwem poczty elektronicznej.</w:t>
      </w:r>
    </w:p>
    <w:p w14:paraId="340E9502" w14:textId="05BB66DF" w:rsidR="00113F54" w:rsidRPr="0037660B" w:rsidRDefault="00113F54" w:rsidP="00026BDB">
      <w:pPr>
        <w:pStyle w:val="Akapitzlist"/>
        <w:numPr>
          <w:ilvl w:val="3"/>
          <w:numId w:val="42"/>
        </w:numPr>
        <w:spacing w:before="0" w:after="120"/>
        <w:ind w:left="425" w:hanging="425"/>
        <w:contextualSpacing w:val="0"/>
        <w:rPr>
          <w:rFonts w:asciiTheme="minorHAnsi" w:hAnsiTheme="minorHAnsi" w:cstheme="minorHAnsi"/>
          <w:sz w:val="24"/>
          <w:szCs w:val="24"/>
        </w:rPr>
      </w:pPr>
      <w:r w:rsidRPr="0037660B">
        <w:rPr>
          <w:rFonts w:asciiTheme="minorHAnsi" w:hAnsiTheme="minorHAnsi" w:cstheme="minorHAnsi"/>
          <w:sz w:val="24"/>
          <w:szCs w:val="24"/>
        </w:rPr>
        <w:t>Obowiązek określony w ust. 4 przy uwzględnieniu ust. 5 dotyczy także Podwykonawców Stron Umowy, o ile w ramach współpracy będą udostępniane im dane osobowe.</w:t>
      </w:r>
    </w:p>
    <w:p w14:paraId="2E773D3A" w14:textId="52ED4F33" w:rsidR="00113F54" w:rsidRPr="0037660B" w:rsidRDefault="00113F54" w:rsidP="00026BDB">
      <w:pPr>
        <w:pStyle w:val="Akapitzlist"/>
        <w:numPr>
          <w:ilvl w:val="3"/>
          <w:numId w:val="42"/>
        </w:numPr>
        <w:spacing w:before="0" w:after="120"/>
        <w:ind w:left="425" w:hanging="425"/>
        <w:contextualSpacing w:val="0"/>
        <w:rPr>
          <w:rFonts w:asciiTheme="minorHAnsi" w:hAnsiTheme="minorHAnsi" w:cstheme="minorHAnsi"/>
          <w:sz w:val="24"/>
          <w:szCs w:val="24"/>
        </w:rPr>
      </w:pPr>
      <w:r w:rsidRPr="0037660B">
        <w:rPr>
          <w:rFonts w:asciiTheme="minorHAnsi" w:hAnsiTheme="minorHAnsi" w:cstheme="minorHAnsi"/>
          <w:sz w:val="24"/>
          <w:szCs w:val="24"/>
        </w:rPr>
        <w:t xml:space="preserve">W stosunku do osób występujących w komparycji umowy Zamawiający dopełnia obowiązku informacyjnego, o którym mowa w art. 13 ust. 1-2 RODO w oparciu o klauzulę informacyjną publikowaną pod adresem: </w:t>
      </w:r>
      <w:hyperlink r:id="rId10" w:history="1">
        <w:r w:rsidR="001E0181" w:rsidRPr="001E0181">
          <w:rPr>
            <w:rStyle w:val="Hipercze"/>
            <w:rFonts w:asciiTheme="minorHAnsi" w:hAnsiTheme="minorHAnsi" w:cstheme="minorHAnsi"/>
            <w:sz w:val="24"/>
            <w:szCs w:val="24"/>
          </w:rPr>
          <w:t>https://www.ubz.pl/pl/obowiazek-rodo</w:t>
        </w:r>
      </w:hyperlink>
      <w:r w:rsidRPr="001E0181">
        <w:rPr>
          <w:rFonts w:asciiTheme="minorHAnsi" w:hAnsiTheme="minorHAnsi" w:cstheme="minorHAnsi"/>
          <w:sz w:val="24"/>
          <w:szCs w:val="24"/>
        </w:rPr>
        <w:t>.</w:t>
      </w:r>
    </w:p>
    <w:p w14:paraId="2F74A932" w14:textId="1A428A2C" w:rsidR="00113F54" w:rsidRPr="0037660B" w:rsidRDefault="00113F54" w:rsidP="00026BDB">
      <w:pPr>
        <w:pStyle w:val="Akapitzlist"/>
        <w:numPr>
          <w:ilvl w:val="3"/>
          <w:numId w:val="42"/>
        </w:numPr>
        <w:spacing w:before="0" w:after="120"/>
        <w:ind w:left="425" w:hanging="425"/>
        <w:contextualSpacing w:val="0"/>
        <w:rPr>
          <w:rFonts w:asciiTheme="minorHAnsi" w:hAnsiTheme="minorHAnsi" w:cstheme="minorHAnsi"/>
          <w:sz w:val="24"/>
          <w:szCs w:val="24"/>
        </w:rPr>
      </w:pPr>
      <w:r w:rsidRPr="0037660B">
        <w:rPr>
          <w:rFonts w:asciiTheme="minorHAnsi" w:hAnsiTheme="minorHAnsi" w:cstheme="minorHAnsi"/>
          <w:sz w:val="24"/>
          <w:szCs w:val="24"/>
        </w:rPr>
        <w:t>W związku z realizacją Umowy, Strony mogą udostępnić sobie wzajemnie, w tym także swoim Podwykonawcom również inne niż określone w ust. 3 dane osobowe, o ile ich zakres i cel przetwarzania będzie niezbędny do realizacji konkretnej czynności lub procesu wynikającego z Umowy.</w:t>
      </w:r>
    </w:p>
    <w:p w14:paraId="298BB5D0" w14:textId="4CE89481" w:rsidR="00113F54" w:rsidRPr="0037660B" w:rsidRDefault="00113F54" w:rsidP="001E0181">
      <w:pPr>
        <w:pStyle w:val="Akapitzlist"/>
        <w:numPr>
          <w:ilvl w:val="3"/>
          <w:numId w:val="42"/>
        </w:numPr>
        <w:spacing w:before="0" w:after="0"/>
        <w:ind w:left="425" w:hanging="425"/>
        <w:contextualSpacing w:val="0"/>
        <w:rPr>
          <w:rFonts w:asciiTheme="minorHAnsi" w:hAnsiTheme="minorHAnsi" w:cstheme="minorHAnsi"/>
          <w:sz w:val="24"/>
          <w:szCs w:val="24"/>
        </w:rPr>
      </w:pPr>
      <w:r w:rsidRPr="0037660B">
        <w:rPr>
          <w:rFonts w:asciiTheme="minorHAnsi" w:hAnsiTheme="minorHAnsi" w:cstheme="minorHAnsi"/>
          <w:sz w:val="24"/>
          <w:szCs w:val="24"/>
        </w:rPr>
        <w:t>W sytuacji konieczności udostępnienia danych osobowych do państwa trzeciego (poza Europejski Obszar Gospodarczy) Strony zobowiązują się wzajemnie informować o</w:t>
      </w:r>
      <w:r w:rsidR="003A2C6D">
        <w:rPr>
          <w:rFonts w:asciiTheme="minorHAnsi" w:hAnsiTheme="minorHAnsi" w:cstheme="minorHAnsi"/>
          <w:sz w:val="24"/>
          <w:szCs w:val="24"/>
        </w:rPr>
        <w:t> </w:t>
      </w:r>
      <w:r w:rsidRPr="0037660B">
        <w:rPr>
          <w:rFonts w:asciiTheme="minorHAnsi" w:hAnsiTheme="minorHAnsi" w:cstheme="minorHAnsi"/>
          <w:sz w:val="24"/>
          <w:szCs w:val="24"/>
        </w:rPr>
        <w:t xml:space="preserve">planowanych działaniach w tym zakresie z odpowiednim wyprzedzeniem umożliwiającym ustalenie zasad udostępnienia. </w:t>
      </w:r>
    </w:p>
    <w:p w14:paraId="6FCAAD73" w14:textId="04981955" w:rsidR="00113F54" w:rsidRPr="0037660B" w:rsidRDefault="00113F54" w:rsidP="00D05307">
      <w:pPr>
        <w:pStyle w:val="Akapitzlist"/>
        <w:spacing w:before="0" w:after="120"/>
        <w:ind w:left="425" w:firstLine="1"/>
        <w:contextualSpacing w:val="0"/>
        <w:rPr>
          <w:rFonts w:asciiTheme="minorHAnsi" w:hAnsiTheme="minorHAnsi" w:cstheme="minorHAnsi"/>
          <w:sz w:val="24"/>
          <w:szCs w:val="24"/>
        </w:rPr>
      </w:pPr>
      <w:r w:rsidRPr="0037660B">
        <w:rPr>
          <w:rFonts w:asciiTheme="minorHAnsi" w:hAnsiTheme="minorHAnsi" w:cstheme="minorHAnsi"/>
          <w:sz w:val="24"/>
          <w:szCs w:val="24"/>
        </w:rPr>
        <w:t>Zobowiązane dotyczy także przetwarzania danych osobowych na serwerach zlokalizowanych poza Europejskim Obszarem Gospodarczym.</w:t>
      </w:r>
    </w:p>
    <w:p w14:paraId="68C5A13A" w14:textId="18E3F001" w:rsidR="00113F54" w:rsidRPr="00D05307" w:rsidRDefault="00113F54" w:rsidP="00AE2123">
      <w:pPr>
        <w:pStyle w:val="Akapitzlist"/>
        <w:numPr>
          <w:ilvl w:val="3"/>
          <w:numId w:val="42"/>
        </w:numPr>
        <w:tabs>
          <w:tab w:val="left" w:pos="426"/>
        </w:tabs>
        <w:spacing w:before="0" w:after="120"/>
        <w:ind w:left="425" w:hanging="425"/>
        <w:contextualSpacing w:val="0"/>
        <w:rPr>
          <w:rFonts w:asciiTheme="minorHAnsi" w:hAnsiTheme="minorHAnsi" w:cstheme="minorHAnsi"/>
          <w:sz w:val="24"/>
          <w:szCs w:val="24"/>
        </w:rPr>
      </w:pPr>
      <w:r w:rsidRPr="00D05307">
        <w:rPr>
          <w:rFonts w:asciiTheme="minorHAnsi" w:hAnsiTheme="minorHAnsi" w:cstheme="minorHAnsi"/>
          <w:sz w:val="24"/>
          <w:szCs w:val="24"/>
        </w:rPr>
        <w:t xml:space="preserve"> Za realizację zadań, o których mowa w art. 39 RODO z uwzględnieniem art. 38 ust. 6 RODO po stronie: </w:t>
      </w:r>
    </w:p>
    <w:p w14:paraId="00C71FF7" w14:textId="434804A7" w:rsidR="00113F54" w:rsidRPr="0037660B" w:rsidRDefault="00113F54" w:rsidP="00026BDB">
      <w:pPr>
        <w:pStyle w:val="Akapitzlist"/>
        <w:numPr>
          <w:ilvl w:val="0"/>
          <w:numId w:val="44"/>
        </w:numPr>
        <w:spacing w:before="0" w:after="0"/>
        <w:ind w:left="709" w:hanging="283"/>
        <w:contextualSpacing w:val="0"/>
        <w:rPr>
          <w:rFonts w:asciiTheme="minorHAnsi" w:hAnsiTheme="minorHAnsi" w:cstheme="minorHAnsi"/>
          <w:sz w:val="24"/>
          <w:szCs w:val="24"/>
        </w:rPr>
      </w:pPr>
      <w:r w:rsidRPr="0037660B">
        <w:rPr>
          <w:rFonts w:asciiTheme="minorHAnsi" w:hAnsiTheme="minorHAnsi" w:cstheme="minorHAnsi"/>
          <w:sz w:val="24"/>
          <w:szCs w:val="24"/>
        </w:rPr>
        <w:t xml:space="preserve">Zamawiającego odpowiada </w:t>
      </w:r>
      <w:r w:rsidRPr="0037660B">
        <w:rPr>
          <w:rFonts w:asciiTheme="minorHAnsi" w:hAnsiTheme="minorHAnsi" w:cstheme="minorHAnsi"/>
          <w:b/>
          <w:sz w:val="24"/>
          <w:szCs w:val="24"/>
        </w:rPr>
        <w:t xml:space="preserve">Inspektor Ochrony Danych – </w:t>
      </w:r>
      <w:r w:rsidR="001E0181">
        <w:rPr>
          <w:rFonts w:asciiTheme="minorHAnsi" w:hAnsiTheme="minorHAnsi" w:cstheme="minorHAnsi"/>
          <w:b/>
          <w:sz w:val="24"/>
          <w:szCs w:val="24"/>
        </w:rPr>
        <w:t>..................</w:t>
      </w:r>
      <w:r w:rsidRPr="0037660B">
        <w:rPr>
          <w:rFonts w:asciiTheme="minorHAnsi" w:hAnsiTheme="minorHAnsi" w:cstheme="minorHAnsi"/>
          <w:sz w:val="24"/>
          <w:szCs w:val="24"/>
        </w:rPr>
        <w:t xml:space="preserve">, email: </w:t>
      </w:r>
      <w:hyperlink r:id="rId11" w:history="1">
        <w:r w:rsidR="001E0181" w:rsidRPr="00FD21B4">
          <w:rPr>
            <w:rStyle w:val="Hipercze"/>
            <w:rFonts w:asciiTheme="minorHAnsi" w:hAnsiTheme="minorHAnsi" w:cstheme="minorHAnsi"/>
            <w:sz w:val="24"/>
            <w:szCs w:val="24"/>
          </w:rPr>
          <w:t>iod@ubz.pl</w:t>
        </w:r>
      </w:hyperlink>
      <w:r w:rsidR="00A849F1" w:rsidRPr="0037660B">
        <w:rPr>
          <w:rStyle w:val="Hipercze"/>
          <w:rFonts w:asciiTheme="minorHAnsi" w:hAnsiTheme="minorHAnsi" w:cstheme="minorHAnsi"/>
          <w:color w:val="auto"/>
          <w:sz w:val="24"/>
          <w:szCs w:val="24"/>
        </w:rPr>
        <w:t xml:space="preserve">, </w:t>
      </w:r>
      <w:r w:rsidR="00A849F1" w:rsidRPr="0037660B">
        <w:rPr>
          <w:rFonts w:asciiTheme="minorHAnsi" w:hAnsiTheme="minorHAnsi" w:cstheme="minorHAnsi"/>
          <w:sz w:val="24"/>
          <w:szCs w:val="24"/>
        </w:rPr>
        <w:t xml:space="preserve">tel.: +48 </w:t>
      </w:r>
      <w:r w:rsidR="001E0181">
        <w:rPr>
          <w:rFonts w:asciiTheme="minorHAnsi" w:hAnsiTheme="minorHAnsi" w:cstheme="minorHAnsi"/>
          <w:sz w:val="24"/>
          <w:szCs w:val="24"/>
        </w:rPr>
        <w:t>.......................</w:t>
      </w:r>
      <w:r w:rsidRPr="0037660B">
        <w:rPr>
          <w:rFonts w:asciiTheme="minorHAnsi" w:hAnsiTheme="minorHAnsi" w:cstheme="minorHAnsi"/>
          <w:sz w:val="24"/>
          <w:szCs w:val="24"/>
        </w:rPr>
        <w:t>;</w:t>
      </w:r>
    </w:p>
    <w:p w14:paraId="7221FDCD" w14:textId="3970F594" w:rsidR="00113F54" w:rsidRPr="0037660B" w:rsidRDefault="00113F54" w:rsidP="00026BDB">
      <w:pPr>
        <w:pStyle w:val="Akapitzlist"/>
        <w:numPr>
          <w:ilvl w:val="0"/>
          <w:numId w:val="44"/>
        </w:numPr>
        <w:spacing w:before="0" w:after="0"/>
        <w:ind w:left="709" w:hanging="283"/>
        <w:contextualSpacing w:val="0"/>
        <w:rPr>
          <w:rFonts w:asciiTheme="minorHAnsi" w:hAnsiTheme="minorHAnsi" w:cstheme="minorHAnsi"/>
          <w:sz w:val="24"/>
          <w:szCs w:val="24"/>
        </w:rPr>
      </w:pPr>
      <w:r w:rsidRPr="0037660B">
        <w:rPr>
          <w:rFonts w:asciiTheme="minorHAnsi" w:hAnsiTheme="minorHAnsi" w:cstheme="minorHAnsi"/>
          <w:sz w:val="24"/>
          <w:szCs w:val="24"/>
        </w:rPr>
        <w:t>Wykonawcy - odpowiada .......(imię i nazwisko), email: .........</w:t>
      </w:r>
      <w:r w:rsidR="00A849F1" w:rsidRPr="0037660B">
        <w:rPr>
          <w:rFonts w:asciiTheme="minorHAnsi" w:hAnsiTheme="minorHAnsi" w:cstheme="minorHAnsi"/>
          <w:sz w:val="24"/>
          <w:szCs w:val="24"/>
        </w:rPr>
        <w:t>, tel. ..........</w:t>
      </w:r>
    </w:p>
    <w:p w14:paraId="67D7066F" w14:textId="7BBF8BE1" w:rsidR="00FF36A1" w:rsidRPr="005D753B" w:rsidRDefault="00FF36A1" w:rsidP="005D753B">
      <w:pPr>
        <w:pStyle w:val="Nagwek1"/>
        <w:spacing w:before="240" w:after="120"/>
        <w:ind w:left="357" w:hanging="357"/>
        <w:jc w:val="center"/>
        <w:rPr>
          <w:rFonts w:asciiTheme="minorHAnsi" w:hAnsiTheme="minorHAnsi" w:cstheme="minorHAnsi"/>
          <w:sz w:val="24"/>
          <w:szCs w:val="24"/>
        </w:rPr>
      </w:pPr>
      <w:r w:rsidRPr="005D753B">
        <w:rPr>
          <w:rFonts w:asciiTheme="minorHAnsi" w:hAnsiTheme="minorHAnsi" w:cstheme="minorHAnsi"/>
          <w:sz w:val="24"/>
          <w:szCs w:val="24"/>
        </w:rPr>
        <w:t>Dokumentacja</w:t>
      </w:r>
      <w:bookmarkEnd w:id="6"/>
    </w:p>
    <w:p w14:paraId="69EC4F7E" w14:textId="073AA585" w:rsidR="007529A8" w:rsidRDefault="00A9167A" w:rsidP="007529A8">
      <w:pPr>
        <w:pStyle w:val="Akapitzlist"/>
        <w:numPr>
          <w:ilvl w:val="0"/>
          <w:numId w:val="14"/>
        </w:numPr>
        <w:spacing w:before="0" w:after="120"/>
        <w:ind w:left="426" w:hanging="426"/>
        <w:contextualSpacing w:val="0"/>
        <w:rPr>
          <w:rFonts w:asciiTheme="minorHAnsi" w:hAnsiTheme="minorHAnsi" w:cstheme="minorHAnsi"/>
          <w:sz w:val="24"/>
          <w:szCs w:val="24"/>
        </w:rPr>
      </w:pPr>
      <w:bookmarkStart w:id="8" w:name="_Ref405810467"/>
      <w:r w:rsidRPr="00A9167A">
        <w:rPr>
          <w:rFonts w:asciiTheme="minorHAnsi" w:hAnsiTheme="minorHAnsi" w:cstheme="minorHAnsi"/>
          <w:sz w:val="24"/>
          <w:szCs w:val="24"/>
        </w:rPr>
        <w:t>Wykonawca zobowiązany jest do opracowania Dokumentacji Przedmiotu Zamówienia (dalej zwaną Dokumentacją) oraz jej aktualizacji w toku realizacji Przedmiotu Umowy</w:t>
      </w:r>
      <w:r w:rsidR="005D1539">
        <w:rPr>
          <w:rFonts w:asciiTheme="minorHAnsi" w:hAnsiTheme="minorHAnsi" w:cstheme="minorHAnsi"/>
          <w:sz w:val="24"/>
          <w:szCs w:val="24"/>
        </w:rPr>
        <w:t xml:space="preserve">, </w:t>
      </w:r>
      <w:r w:rsidR="005D1539">
        <w:rPr>
          <w:rFonts w:asciiTheme="minorHAnsi" w:hAnsiTheme="minorHAnsi" w:cstheme="minorHAnsi"/>
          <w:sz w:val="24"/>
          <w:szCs w:val="24"/>
        </w:rPr>
        <w:lastRenderedPageBreak/>
        <w:t>zgodnie z wymaganiami SOPZ.</w:t>
      </w:r>
      <w:r w:rsidRPr="005D753B">
        <w:rPr>
          <w:rFonts w:asciiTheme="minorHAnsi" w:hAnsiTheme="minorHAnsi" w:cstheme="minorHAnsi"/>
          <w:sz w:val="24"/>
          <w:szCs w:val="24"/>
        </w:rPr>
        <w:t xml:space="preserve"> </w:t>
      </w:r>
      <w:r w:rsidR="00A4650B" w:rsidRPr="005D753B">
        <w:rPr>
          <w:rFonts w:asciiTheme="minorHAnsi" w:hAnsiTheme="minorHAnsi" w:cstheme="minorHAnsi"/>
          <w:sz w:val="24"/>
          <w:szCs w:val="24"/>
        </w:rPr>
        <w:t xml:space="preserve">Dokumentacja obejmuje </w:t>
      </w:r>
      <w:r w:rsidR="00103893" w:rsidRPr="005D753B">
        <w:rPr>
          <w:rFonts w:asciiTheme="minorHAnsi" w:hAnsiTheme="minorHAnsi" w:cstheme="minorHAnsi"/>
          <w:sz w:val="24"/>
          <w:szCs w:val="24"/>
        </w:rPr>
        <w:t>Harmonogram Wdrożenia</w:t>
      </w:r>
      <w:r w:rsidR="005D753B">
        <w:rPr>
          <w:rFonts w:asciiTheme="minorHAnsi" w:hAnsiTheme="minorHAnsi" w:cstheme="minorHAnsi"/>
          <w:sz w:val="24"/>
          <w:szCs w:val="24"/>
        </w:rPr>
        <w:t xml:space="preserve"> </w:t>
      </w:r>
      <w:r w:rsidR="000271A2" w:rsidRPr="005D753B">
        <w:rPr>
          <w:rFonts w:asciiTheme="minorHAnsi" w:hAnsiTheme="minorHAnsi" w:cstheme="minorHAnsi"/>
          <w:sz w:val="24"/>
          <w:szCs w:val="24"/>
        </w:rPr>
        <w:t>oraz</w:t>
      </w:r>
      <w:r w:rsidR="00877491" w:rsidRPr="005D753B">
        <w:rPr>
          <w:rFonts w:asciiTheme="minorHAnsi" w:hAnsiTheme="minorHAnsi" w:cstheme="minorHAnsi"/>
          <w:sz w:val="24"/>
          <w:szCs w:val="24"/>
        </w:rPr>
        <w:t xml:space="preserve"> Dokumentację </w:t>
      </w:r>
      <w:r w:rsidR="005D753B">
        <w:rPr>
          <w:rFonts w:asciiTheme="minorHAnsi" w:hAnsiTheme="minorHAnsi" w:cstheme="minorHAnsi"/>
          <w:sz w:val="24"/>
          <w:szCs w:val="24"/>
        </w:rPr>
        <w:t>Powykonawcz</w:t>
      </w:r>
      <w:r w:rsidR="00006CE6">
        <w:rPr>
          <w:rFonts w:asciiTheme="minorHAnsi" w:hAnsiTheme="minorHAnsi" w:cstheme="minorHAnsi"/>
          <w:sz w:val="24"/>
          <w:szCs w:val="24"/>
        </w:rPr>
        <w:t>ą</w:t>
      </w:r>
      <w:r w:rsidR="00F83E56" w:rsidRPr="005D753B">
        <w:rPr>
          <w:rFonts w:asciiTheme="minorHAnsi" w:hAnsiTheme="minorHAnsi" w:cstheme="minorHAnsi"/>
          <w:sz w:val="24"/>
          <w:szCs w:val="24"/>
        </w:rPr>
        <w:t>.</w:t>
      </w:r>
    </w:p>
    <w:p w14:paraId="50310037" w14:textId="77B8C702" w:rsidR="007529A8" w:rsidRPr="007529A8" w:rsidRDefault="007529A8" w:rsidP="007529A8">
      <w:pPr>
        <w:pStyle w:val="Akapitzlist"/>
        <w:numPr>
          <w:ilvl w:val="0"/>
          <w:numId w:val="14"/>
        </w:numPr>
        <w:spacing w:before="0" w:after="120"/>
        <w:ind w:left="426" w:hanging="426"/>
        <w:contextualSpacing w:val="0"/>
        <w:rPr>
          <w:rFonts w:asciiTheme="minorHAnsi" w:hAnsiTheme="minorHAnsi" w:cstheme="minorHAnsi"/>
          <w:sz w:val="24"/>
          <w:szCs w:val="24"/>
        </w:rPr>
      </w:pPr>
      <w:r w:rsidRPr="007529A8">
        <w:rPr>
          <w:rFonts w:asciiTheme="minorHAnsi" w:hAnsiTheme="minorHAnsi" w:cstheme="minorHAnsi"/>
          <w:sz w:val="24"/>
          <w:szCs w:val="24"/>
        </w:rPr>
        <w:t xml:space="preserve">Harmonogram wdrożenia, o którym mowa w ust. </w:t>
      </w:r>
      <w:r w:rsidR="00803F5A">
        <w:rPr>
          <w:rFonts w:asciiTheme="minorHAnsi" w:hAnsiTheme="minorHAnsi" w:cstheme="minorHAnsi"/>
          <w:sz w:val="24"/>
          <w:szCs w:val="24"/>
        </w:rPr>
        <w:t>1</w:t>
      </w:r>
      <w:r w:rsidRPr="007529A8">
        <w:rPr>
          <w:rFonts w:asciiTheme="minorHAnsi" w:hAnsiTheme="minorHAnsi" w:cstheme="minorHAnsi"/>
          <w:sz w:val="24"/>
          <w:szCs w:val="24"/>
        </w:rPr>
        <w:t xml:space="preserve"> Wykonawca zobowiązany jest dostarczyć w terminie </w:t>
      </w:r>
      <w:r w:rsidRPr="00752271">
        <w:rPr>
          <w:rFonts w:asciiTheme="minorHAnsi" w:hAnsiTheme="minorHAnsi" w:cstheme="minorHAnsi"/>
          <w:sz w:val="24"/>
          <w:szCs w:val="24"/>
        </w:rPr>
        <w:t>14</w:t>
      </w:r>
      <w:r w:rsidRPr="007529A8">
        <w:rPr>
          <w:rFonts w:asciiTheme="minorHAnsi" w:hAnsiTheme="minorHAnsi" w:cstheme="minorHAnsi"/>
          <w:sz w:val="24"/>
          <w:szCs w:val="24"/>
        </w:rPr>
        <w:t xml:space="preserve"> dni od podpisania Umowy, w formie elektronicznej, tj. drogą e-mailową na adres wskazany </w:t>
      </w:r>
      <w:r w:rsidRPr="00050E8F">
        <w:rPr>
          <w:rFonts w:asciiTheme="minorHAnsi" w:hAnsiTheme="minorHAnsi" w:cstheme="minorHAnsi"/>
          <w:sz w:val="24"/>
          <w:szCs w:val="24"/>
        </w:rPr>
        <w:t xml:space="preserve">w § </w:t>
      </w:r>
      <w:r w:rsidR="00050E8F" w:rsidRPr="00050E8F">
        <w:rPr>
          <w:rFonts w:asciiTheme="minorHAnsi" w:hAnsiTheme="minorHAnsi" w:cstheme="minorHAnsi"/>
          <w:sz w:val="24"/>
          <w:szCs w:val="24"/>
        </w:rPr>
        <w:t>1</w:t>
      </w:r>
      <w:r w:rsidR="00803F5A">
        <w:rPr>
          <w:rFonts w:asciiTheme="minorHAnsi" w:hAnsiTheme="minorHAnsi" w:cstheme="minorHAnsi"/>
          <w:sz w:val="24"/>
          <w:szCs w:val="24"/>
        </w:rPr>
        <w:t>6</w:t>
      </w:r>
      <w:r w:rsidRPr="00050E8F">
        <w:rPr>
          <w:rFonts w:asciiTheme="minorHAnsi" w:hAnsiTheme="minorHAnsi" w:cstheme="minorHAnsi"/>
          <w:sz w:val="24"/>
          <w:szCs w:val="24"/>
        </w:rPr>
        <w:t>.</w:t>
      </w:r>
    </w:p>
    <w:p w14:paraId="478E6073" w14:textId="77777777" w:rsidR="007529A8" w:rsidRPr="007529A8" w:rsidRDefault="007529A8" w:rsidP="007529A8">
      <w:pPr>
        <w:pStyle w:val="Akapitzlist"/>
        <w:numPr>
          <w:ilvl w:val="0"/>
          <w:numId w:val="14"/>
        </w:numPr>
        <w:spacing w:before="0" w:after="120"/>
        <w:ind w:left="426" w:hanging="426"/>
        <w:contextualSpacing w:val="0"/>
        <w:rPr>
          <w:rFonts w:asciiTheme="minorHAnsi" w:hAnsiTheme="minorHAnsi" w:cstheme="minorHAnsi"/>
          <w:sz w:val="24"/>
          <w:szCs w:val="24"/>
        </w:rPr>
      </w:pPr>
      <w:r w:rsidRPr="007529A8">
        <w:rPr>
          <w:rFonts w:asciiTheme="minorHAnsi" w:hAnsiTheme="minorHAnsi" w:cstheme="minorHAnsi"/>
          <w:sz w:val="24"/>
          <w:szCs w:val="24"/>
        </w:rPr>
        <w:t>Dokumentacja podlega uzgodnieniu i akceptacji Zamawiającego. Akceptacja Harmonogramu wdrożenia warunkuje rozpoczęcie prac Wykonawcy.</w:t>
      </w:r>
    </w:p>
    <w:p w14:paraId="2C2A38CB" w14:textId="393FB87D" w:rsidR="007529A8" w:rsidRPr="007529A8" w:rsidRDefault="007529A8" w:rsidP="007529A8">
      <w:pPr>
        <w:pStyle w:val="Akapitzlist"/>
        <w:numPr>
          <w:ilvl w:val="0"/>
          <w:numId w:val="14"/>
        </w:numPr>
        <w:spacing w:before="0" w:after="120"/>
        <w:ind w:left="426" w:hanging="426"/>
        <w:contextualSpacing w:val="0"/>
        <w:rPr>
          <w:rFonts w:asciiTheme="minorHAnsi" w:hAnsiTheme="minorHAnsi" w:cstheme="minorHAnsi"/>
          <w:sz w:val="24"/>
          <w:szCs w:val="24"/>
        </w:rPr>
      </w:pPr>
      <w:r w:rsidRPr="007529A8">
        <w:rPr>
          <w:rFonts w:asciiTheme="minorHAnsi" w:hAnsiTheme="minorHAnsi" w:cstheme="minorHAnsi"/>
          <w:sz w:val="24"/>
          <w:szCs w:val="24"/>
        </w:rPr>
        <w:t xml:space="preserve">Warunkiem dokonania odbioru Przedmiotu Umowy jest dostarczenie przez Wykonawcę </w:t>
      </w:r>
      <w:r w:rsidR="006F2302">
        <w:rPr>
          <w:rFonts w:asciiTheme="minorHAnsi" w:hAnsiTheme="minorHAnsi" w:cstheme="minorHAnsi"/>
          <w:sz w:val="24"/>
          <w:szCs w:val="24"/>
        </w:rPr>
        <w:t xml:space="preserve">zaakceptowanej przez Zamawiającego </w:t>
      </w:r>
      <w:r w:rsidRPr="007529A8">
        <w:rPr>
          <w:rFonts w:asciiTheme="minorHAnsi" w:hAnsiTheme="minorHAnsi" w:cstheme="minorHAnsi"/>
          <w:sz w:val="24"/>
          <w:szCs w:val="24"/>
        </w:rPr>
        <w:t>Dokumentacji powykonawczej przygotowanej zgodnie z wymaganiami SOPZ.</w:t>
      </w:r>
    </w:p>
    <w:p w14:paraId="68E2E7BA" w14:textId="082802F6" w:rsidR="005D1539" w:rsidRPr="005D753B"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Poszczególne elementy ostatecznej Dokumentacji dostarczone zostaną przez Wykonawcę Zamawiającemu w języku polskim, z zastrzeżeniem wskazanym w zdaniu ostatnim niniejszego ustępu. Dokumentacja będzie dostarczona w formie elektronicznej w postaci email w formacie „.doc” lub „.docx” </w:t>
      </w:r>
      <w:r>
        <w:rPr>
          <w:rFonts w:asciiTheme="minorHAnsi" w:hAnsiTheme="minorHAnsi" w:cstheme="minorHAnsi"/>
          <w:sz w:val="24"/>
          <w:szCs w:val="24"/>
        </w:rPr>
        <w:t>i</w:t>
      </w:r>
      <w:r w:rsidRPr="005D753B">
        <w:rPr>
          <w:rFonts w:asciiTheme="minorHAnsi" w:hAnsiTheme="minorHAnsi" w:cstheme="minorHAnsi"/>
          <w:sz w:val="24"/>
          <w:szCs w:val="24"/>
        </w:rPr>
        <w:t xml:space="preserve"> „.pdf” oraz w wersji papierowej w 2 egzemplarzach. Zamawiający nie wymaga od Wykonawcy tłumaczenia z języka angielskiego dokumentacji podmiotów trzecich, o ile producent nie dostarcza dokumentacji w języku polskim.</w:t>
      </w:r>
    </w:p>
    <w:p w14:paraId="03EE898E" w14:textId="2D05C154" w:rsidR="005D1539" w:rsidRPr="005D1539" w:rsidRDefault="005D1539" w:rsidP="00DC2F37">
      <w:pPr>
        <w:pStyle w:val="Akapitzlist"/>
        <w:numPr>
          <w:ilvl w:val="0"/>
          <w:numId w:val="14"/>
        </w:numPr>
        <w:spacing w:before="0" w:after="0"/>
        <w:ind w:left="425" w:hanging="426"/>
        <w:contextualSpacing w:val="0"/>
        <w:rPr>
          <w:rFonts w:asciiTheme="minorHAnsi" w:hAnsiTheme="minorHAnsi" w:cstheme="minorHAnsi"/>
          <w:sz w:val="24"/>
          <w:szCs w:val="24"/>
        </w:rPr>
      </w:pPr>
      <w:r w:rsidRPr="005D1539">
        <w:rPr>
          <w:rFonts w:asciiTheme="minorHAnsi" w:hAnsiTheme="minorHAnsi" w:cstheme="minorHAnsi"/>
          <w:sz w:val="24"/>
          <w:szCs w:val="24"/>
        </w:rPr>
        <w:t>Zamawiający mają prawo:</w:t>
      </w:r>
    </w:p>
    <w:p w14:paraId="711FC8E7" w14:textId="77777777" w:rsidR="005D1539" w:rsidRPr="005D1539" w:rsidRDefault="005D1539" w:rsidP="00026BDB">
      <w:pPr>
        <w:pStyle w:val="Akapitzlist"/>
        <w:numPr>
          <w:ilvl w:val="1"/>
          <w:numId w:val="31"/>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osobom zatrudnionym przez Zamawiającego,</w:t>
      </w:r>
    </w:p>
    <w:p w14:paraId="6B6B2839" w14:textId="77777777" w:rsidR="005D1539" w:rsidRPr="005D1539" w:rsidRDefault="005D1539" w:rsidP="00026BDB">
      <w:pPr>
        <w:pStyle w:val="Akapitzlist"/>
        <w:numPr>
          <w:ilvl w:val="1"/>
          <w:numId w:val="31"/>
        </w:numPr>
        <w:spacing w:before="0" w:after="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udostępnić Dokumentację podmiotom trzecim prowadzącym na zlecenie Zamawiającego prace dotyczące Przedmiotu Umowy,</w:t>
      </w:r>
    </w:p>
    <w:p w14:paraId="08F2F88A" w14:textId="65A05DEC" w:rsidR="005D1539" w:rsidRPr="005D1539" w:rsidRDefault="005D1539" w:rsidP="00026BDB">
      <w:pPr>
        <w:pStyle w:val="Akapitzlist"/>
        <w:numPr>
          <w:ilvl w:val="1"/>
          <w:numId w:val="31"/>
        </w:numPr>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sporządzić dowolną liczbę kopii Dokumentacji zgodnie z postanowieniami Umowy.</w:t>
      </w:r>
    </w:p>
    <w:p w14:paraId="6C3573E9" w14:textId="4B27C904"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 przypadku zmian w sposobie realizacji Przedmiotu Umowy lub w wyniku skorzystania przez Zamawiającego z roszczeń z tytułu gwarancji lub rękojmi Dokumentacja musi być każdorazowo zaktualizowana i przekazana Zamawiającemu w terminie nie dłuższym niż 14 dni od dnia zakończenia prac przez Wykonawcę.  </w:t>
      </w:r>
    </w:p>
    <w:p w14:paraId="59ACB12C" w14:textId="00E119C7" w:rsidR="005D1539" w:rsidRPr="005D1539" w:rsidRDefault="005D1539"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Z dniem odbioru Przedmiotu Umowy, Wykonawca przenosi na Zamawiającego autorskie prawa majątkowe do Dokumentacji, która została wykonana i dostarczona w ramach niniejszej Umowy, na następujących polach eksploatacji:</w:t>
      </w:r>
    </w:p>
    <w:p w14:paraId="5115C4D1" w14:textId="1E3EDAF5" w:rsidR="005D1539" w:rsidRPr="005D1539" w:rsidRDefault="005D1539" w:rsidP="00026BDB">
      <w:pPr>
        <w:pStyle w:val="Akapitzlist"/>
        <w:numPr>
          <w:ilvl w:val="1"/>
          <w:numId w:val="30"/>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zwielokrotnianie dokumentacji w całości lub w części, jakimikolwiek środkami i</w:t>
      </w:r>
      <w:r w:rsidR="003A2C6D">
        <w:rPr>
          <w:rFonts w:asciiTheme="minorHAnsi" w:hAnsiTheme="minorHAnsi" w:cstheme="minorHAnsi"/>
          <w:sz w:val="24"/>
          <w:szCs w:val="24"/>
        </w:rPr>
        <w:t> </w:t>
      </w:r>
      <w:r w:rsidRPr="005D1539">
        <w:rPr>
          <w:rFonts w:asciiTheme="minorHAnsi" w:hAnsiTheme="minorHAnsi" w:cstheme="minorHAnsi"/>
          <w:sz w:val="24"/>
          <w:szCs w:val="24"/>
        </w:rPr>
        <w:t>w</w:t>
      </w:r>
      <w:r w:rsidR="003A2C6D">
        <w:rPr>
          <w:rFonts w:asciiTheme="minorHAnsi" w:hAnsiTheme="minorHAnsi" w:cstheme="minorHAnsi"/>
          <w:sz w:val="24"/>
          <w:szCs w:val="24"/>
        </w:rPr>
        <w:t> </w:t>
      </w:r>
      <w:r w:rsidRPr="005D1539">
        <w:rPr>
          <w:rFonts w:asciiTheme="minorHAnsi" w:hAnsiTheme="minorHAnsi" w:cstheme="minorHAnsi"/>
          <w:sz w:val="24"/>
          <w:szCs w:val="24"/>
        </w:rPr>
        <w:t>jakiejkolwiek formie, w tym także utrwalanie i zwielokrotnianie dokumentacji dowolną techniką, na wszelkich nośnikach i w dowolnej ilości, wprowadzanie do pamięci komputera, sieci wewnętrznej typu Intranet, jak również przesyłanie w</w:t>
      </w:r>
      <w:r w:rsidR="003A2C6D">
        <w:rPr>
          <w:rFonts w:asciiTheme="minorHAnsi" w:hAnsiTheme="minorHAnsi" w:cstheme="minorHAnsi"/>
          <w:sz w:val="24"/>
          <w:szCs w:val="24"/>
        </w:rPr>
        <w:t> </w:t>
      </w:r>
      <w:r w:rsidRPr="005D1539">
        <w:rPr>
          <w:rFonts w:asciiTheme="minorHAnsi" w:hAnsiTheme="minorHAnsi" w:cstheme="minorHAnsi"/>
          <w:sz w:val="24"/>
          <w:szCs w:val="24"/>
        </w:rPr>
        <w:t>ramach ww. sieci, w tym w trybie on-line</w:t>
      </w:r>
      <w:r w:rsidR="00613FAA">
        <w:rPr>
          <w:rFonts w:asciiTheme="minorHAnsi" w:hAnsiTheme="minorHAnsi" w:cstheme="minorHAnsi"/>
          <w:sz w:val="24"/>
          <w:szCs w:val="24"/>
        </w:rPr>
        <w:t>;</w:t>
      </w:r>
    </w:p>
    <w:p w14:paraId="4B2C6BFA" w14:textId="77777777" w:rsidR="005D1539" w:rsidRPr="005D1539" w:rsidRDefault="005D1539" w:rsidP="00026BDB">
      <w:pPr>
        <w:pStyle w:val="Akapitzlist"/>
        <w:numPr>
          <w:ilvl w:val="1"/>
          <w:numId w:val="30"/>
        </w:numPr>
        <w:tabs>
          <w:tab w:val="left" w:pos="851"/>
        </w:tabs>
        <w:spacing w:before="0" w:after="0"/>
        <w:ind w:left="851" w:hanging="425"/>
        <w:rPr>
          <w:rFonts w:asciiTheme="minorHAnsi" w:hAnsiTheme="minorHAnsi" w:cstheme="minorHAnsi"/>
          <w:sz w:val="24"/>
          <w:szCs w:val="24"/>
        </w:rPr>
      </w:pPr>
      <w:r w:rsidRPr="005D1539">
        <w:rPr>
          <w:rFonts w:asciiTheme="minorHAnsi" w:hAnsiTheme="minorHAnsi" w:cstheme="minorHAnsi"/>
          <w:sz w:val="24"/>
          <w:szCs w:val="24"/>
        </w:rPr>
        <w:t>obrót dokumentacją, w tym wprowadzanie do obrotu, użyczanie lub najem dokumentacji, a także rozpowszechnianie dokumentacji w inny sposób, w tym jej publiczne wykonywanie, wystawianie, wyświetlanie, odtwarzanie, a także publiczne udostępnianie w taki sposób, aby każdy mógł mieć do niej dostęp w miejscu i czasie przez siebie wybranym;</w:t>
      </w:r>
    </w:p>
    <w:p w14:paraId="02373ECD" w14:textId="60D7F72E" w:rsidR="005D1539" w:rsidRPr="005D1539" w:rsidRDefault="005D1539" w:rsidP="00026BDB">
      <w:pPr>
        <w:pStyle w:val="Akapitzlist"/>
        <w:numPr>
          <w:ilvl w:val="1"/>
          <w:numId w:val="30"/>
        </w:numPr>
        <w:tabs>
          <w:tab w:val="left" w:pos="851"/>
        </w:tabs>
        <w:spacing w:before="0" w:after="120"/>
        <w:ind w:left="851" w:hanging="425"/>
        <w:contextualSpacing w:val="0"/>
        <w:rPr>
          <w:rFonts w:asciiTheme="minorHAnsi" w:hAnsiTheme="minorHAnsi" w:cstheme="minorHAnsi"/>
          <w:sz w:val="24"/>
          <w:szCs w:val="24"/>
        </w:rPr>
      </w:pPr>
      <w:r w:rsidRPr="005D1539">
        <w:rPr>
          <w:rFonts w:asciiTheme="minorHAnsi" w:hAnsiTheme="minorHAnsi" w:cstheme="minorHAnsi"/>
          <w:sz w:val="24"/>
          <w:szCs w:val="24"/>
        </w:rPr>
        <w:t>tworzenie nowej wersji i adaptacji (tłumaczenie, przystosowanie, zmianę układu lub jaki</w:t>
      </w:r>
      <w:r w:rsidR="008E3478">
        <w:rPr>
          <w:rFonts w:asciiTheme="minorHAnsi" w:hAnsiTheme="minorHAnsi" w:cstheme="minorHAnsi"/>
          <w:sz w:val="24"/>
          <w:szCs w:val="24"/>
        </w:rPr>
        <w:t>e</w:t>
      </w:r>
      <w:r w:rsidRPr="005D1539">
        <w:rPr>
          <w:rFonts w:asciiTheme="minorHAnsi" w:hAnsiTheme="minorHAnsi" w:cstheme="minorHAnsi"/>
          <w:sz w:val="24"/>
          <w:szCs w:val="24"/>
        </w:rPr>
        <w:t>kolwiek inne zmiany).</w:t>
      </w:r>
    </w:p>
    <w:p w14:paraId="0013729C" w14:textId="77777777"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lastRenderedPageBreak/>
        <w:t xml:space="preserve">Zakres przeniesienia autorskich praw majątkowych obejmuje również prawo wykonywania przez Zamawiającego autorskich praw zależnych oraz zezwalania na wykonywanie praw zależnych do wszelkich opracowań w </w:t>
      </w:r>
      <w:r>
        <w:rPr>
          <w:rFonts w:asciiTheme="minorHAnsi" w:hAnsiTheme="minorHAnsi" w:cstheme="minorHAnsi"/>
          <w:sz w:val="24"/>
          <w:szCs w:val="24"/>
        </w:rPr>
        <w:t>D</w:t>
      </w:r>
      <w:r w:rsidRPr="005D1539">
        <w:rPr>
          <w:rFonts w:asciiTheme="minorHAnsi" w:hAnsiTheme="minorHAnsi" w:cstheme="minorHAnsi"/>
          <w:sz w:val="24"/>
          <w:szCs w:val="24"/>
        </w:rPr>
        <w:t xml:space="preserve">okumentacji na polach eksploatacji wskazanych powyżej. </w:t>
      </w:r>
    </w:p>
    <w:p w14:paraId="596F329F" w14:textId="2E459118"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Przeniesienie majątkowych praw autorskich, o których mowa w ust. </w:t>
      </w:r>
      <w:r>
        <w:rPr>
          <w:rFonts w:asciiTheme="minorHAnsi" w:hAnsiTheme="minorHAnsi" w:cstheme="minorHAnsi"/>
          <w:sz w:val="24"/>
          <w:szCs w:val="24"/>
        </w:rPr>
        <w:t>9</w:t>
      </w:r>
      <w:r w:rsidRPr="005D1539">
        <w:rPr>
          <w:rFonts w:asciiTheme="minorHAnsi" w:hAnsiTheme="minorHAnsi" w:cstheme="minorHAnsi"/>
          <w:sz w:val="24"/>
          <w:szCs w:val="24"/>
        </w:rPr>
        <w:t xml:space="preserve"> niniejszego paragrafu, następuje z chwilą ich wydania Zamawiającemu.</w:t>
      </w:r>
    </w:p>
    <w:p w14:paraId="7C9F983D" w14:textId="2B243BF1" w:rsid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Wykonawca przenosi na Zamawiającego własność nośników, na których utrwalona została dokumentacja oraz własność egzemplarzy dokumentacji, w chwili podpisania przez Zamawiającego bez zastrzeżeń Protokołu odbioru.</w:t>
      </w:r>
    </w:p>
    <w:p w14:paraId="038B9F82" w14:textId="78D0C843" w:rsidR="005D1539" w:rsidRPr="005D1539" w:rsidRDefault="005D1539" w:rsidP="00DC2F37">
      <w:pPr>
        <w:pStyle w:val="Akapitzlist"/>
        <w:numPr>
          <w:ilvl w:val="0"/>
          <w:numId w:val="14"/>
        </w:numPr>
        <w:tabs>
          <w:tab w:val="left" w:pos="426"/>
        </w:tabs>
        <w:spacing w:before="0" w:after="120"/>
        <w:ind w:left="426" w:hanging="426"/>
        <w:contextualSpacing w:val="0"/>
        <w:rPr>
          <w:rFonts w:asciiTheme="minorHAnsi" w:hAnsiTheme="minorHAnsi" w:cstheme="minorHAnsi"/>
          <w:sz w:val="24"/>
          <w:szCs w:val="24"/>
        </w:rPr>
      </w:pPr>
      <w:r w:rsidRPr="005D1539">
        <w:rPr>
          <w:rFonts w:asciiTheme="minorHAnsi" w:hAnsiTheme="minorHAnsi" w:cstheme="minorHAnsi"/>
          <w:sz w:val="24"/>
          <w:szCs w:val="24"/>
        </w:rPr>
        <w:t xml:space="preserve">Wykonawca zapewnia, że korzystanie przez Zamawiającego z praw autorskich i praw pokrewnych, przenoszonych na podstawie niniejszej Umowy i w sposób przez nią przewidziany, nie będzie naruszać żadnych praw osób trzecich. </w:t>
      </w:r>
    </w:p>
    <w:p w14:paraId="3809F62E" w14:textId="099E593D" w:rsidR="00FF36A1" w:rsidRPr="005D753B" w:rsidRDefault="00FF36A1" w:rsidP="00DC2F37">
      <w:pPr>
        <w:pStyle w:val="Akapitzlist"/>
        <w:numPr>
          <w:ilvl w:val="0"/>
          <w:numId w:val="14"/>
        </w:numPr>
        <w:spacing w:before="0" w:after="120"/>
        <w:ind w:left="426" w:hanging="426"/>
        <w:contextualSpacing w:val="0"/>
        <w:rPr>
          <w:rFonts w:asciiTheme="minorHAnsi" w:hAnsiTheme="minorHAnsi" w:cstheme="minorHAnsi"/>
          <w:sz w:val="24"/>
          <w:szCs w:val="24"/>
        </w:rPr>
      </w:pPr>
      <w:r w:rsidRPr="005D753B">
        <w:rPr>
          <w:rFonts w:asciiTheme="minorHAnsi" w:hAnsiTheme="minorHAnsi" w:cstheme="minorHAnsi"/>
          <w:sz w:val="24"/>
          <w:szCs w:val="24"/>
        </w:rPr>
        <w:t xml:space="preserve">W celu uniknięcia wątpliwości </w:t>
      </w:r>
      <w:r w:rsidR="00F61CC3" w:rsidRPr="005D753B">
        <w:rPr>
          <w:rFonts w:asciiTheme="minorHAnsi" w:hAnsiTheme="minorHAnsi" w:cstheme="minorHAnsi"/>
          <w:sz w:val="24"/>
          <w:szCs w:val="24"/>
        </w:rPr>
        <w:t xml:space="preserve">Strony </w:t>
      </w:r>
      <w:r w:rsidRPr="005D753B">
        <w:rPr>
          <w:rFonts w:asciiTheme="minorHAnsi" w:hAnsiTheme="minorHAnsi" w:cstheme="minorHAnsi"/>
          <w:sz w:val="24"/>
          <w:szCs w:val="24"/>
        </w:rPr>
        <w:t xml:space="preserve">zgodnie ustalają, że z tytułu przeniesienia autorskich praw majątkowych oraz z tytułu upoważnienia Zamawiającego do wykonywania praw zależnych do Dokumentacji, Wykonawcy nie będzie przysługiwało jakiekolwiek dodatkowe wynagrodzenie poza wynagrodzeniem, o którym mowa </w:t>
      </w:r>
      <w:r w:rsidRPr="00752271">
        <w:rPr>
          <w:rFonts w:asciiTheme="minorHAnsi" w:hAnsiTheme="minorHAnsi" w:cstheme="minorHAnsi"/>
          <w:sz w:val="24"/>
          <w:szCs w:val="24"/>
        </w:rPr>
        <w:t xml:space="preserve">w § </w:t>
      </w:r>
      <w:r w:rsidR="00803F5A">
        <w:rPr>
          <w:rFonts w:asciiTheme="minorHAnsi" w:hAnsiTheme="minorHAnsi" w:cstheme="minorHAnsi"/>
          <w:sz w:val="24"/>
          <w:szCs w:val="24"/>
        </w:rPr>
        <w:t>8</w:t>
      </w:r>
      <w:r w:rsidRPr="00752271">
        <w:rPr>
          <w:rFonts w:asciiTheme="minorHAnsi" w:hAnsiTheme="minorHAnsi" w:cstheme="minorHAnsi"/>
          <w:sz w:val="24"/>
          <w:szCs w:val="24"/>
        </w:rPr>
        <w:t>.</w:t>
      </w:r>
    </w:p>
    <w:p w14:paraId="4CC3F04F" w14:textId="674E6888" w:rsidR="00FF36A1" w:rsidRPr="00A9167A" w:rsidRDefault="00FF36A1" w:rsidP="00A9167A">
      <w:pPr>
        <w:pStyle w:val="Nagwek1"/>
        <w:spacing w:before="240" w:after="120"/>
        <w:ind w:left="357" w:hanging="357"/>
        <w:jc w:val="center"/>
        <w:rPr>
          <w:rFonts w:asciiTheme="minorHAnsi" w:hAnsiTheme="minorHAnsi" w:cstheme="minorHAnsi"/>
          <w:sz w:val="24"/>
          <w:szCs w:val="24"/>
        </w:rPr>
      </w:pPr>
      <w:bookmarkStart w:id="9" w:name="_Ref405838113"/>
      <w:bookmarkEnd w:id="8"/>
      <w:r w:rsidRPr="00A9167A">
        <w:rPr>
          <w:rFonts w:asciiTheme="minorHAnsi" w:hAnsiTheme="minorHAnsi" w:cstheme="minorHAnsi"/>
          <w:sz w:val="24"/>
          <w:szCs w:val="24"/>
        </w:rPr>
        <w:t>Instruktaż</w:t>
      </w:r>
      <w:r w:rsidR="00F83E56" w:rsidRPr="00A9167A">
        <w:rPr>
          <w:rFonts w:asciiTheme="minorHAnsi" w:hAnsiTheme="minorHAnsi" w:cstheme="minorHAnsi"/>
          <w:sz w:val="24"/>
          <w:szCs w:val="24"/>
        </w:rPr>
        <w:t>e</w:t>
      </w:r>
      <w:r w:rsidRPr="00A9167A">
        <w:rPr>
          <w:rFonts w:asciiTheme="minorHAnsi" w:hAnsiTheme="minorHAnsi" w:cstheme="minorHAnsi"/>
          <w:sz w:val="24"/>
          <w:szCs w:val="24"/>
        </w:rPr>
        <w:t xml:space="preserve"> </w:t>
      </w:r>
      <w:r w:rsidR="00034DAE" w:rsidRPr="00A9167A">
        <w:rPr>
          <w:rFonts w:asciiTheme="minorHAnsi" w:hAnsiTheme="minorHAnsi" w:cstheme="minorHAnsi"/>
          <w:sz w:val="24"/>
          <w:szCs w:val="24"/>
        </w:rPr>
        <w:t xml:space="preserve">stanowiskowe </w:t>
      </w:r>
      <w:r w:rsidR="00C24758" w:rsidRPr="00A9167A">
        <w:rPr>
          <w:rFonts w:asciiTheme="minorHAnsi" w:hAnsiTheme="minorHAnsi" w:cstheme="minorHAnsi"/>
          <w:sz w:val="24"/>
          <w:szCs w:val="24"/>
        </w:rPr>
        <w:t xml:space="preserve">personelu </w:t>
      </w:r>
      <w:bookmarkEnd w:id="9"/>
      <w:r w:rsidR="00C1002A" w:rsidRPr="00A9167A">
        <w:rPr>
          <w:rFonts w:asciiTheme="minorHAnsi" w:hAnsiTheme="minorHAnsi" w:cstheme="minorHAnsi"/>
          <w:sz w:val="24"/>
          <w:szCs w:val="24"/>
        </w:rPr>
        <w:t>Zamawiającego</w:t>
      </w:r>
    </w:p>
    <w:p w14:paraId="1AB9C5E3" w14:textId="6C62A2D9" w:rsidR="00FF36A1" w:rsidRPr="006F2302" w:rsidRDefault="00FF36A1" w:rsidP="00026BDB">
      <w:pPr>
        <w:pStyle w:val="Akapitzlist"/>
        <w:numPr>
          <w:ilvl w:val="0"/>
          <w:numId w:val="21"/>
        </w:numPr>
        <w:tabs>
          <w:tab w:val="left" w:pos="1104"/>
        </w:tabs>
        <w:spacing w:before="0" w:after="0"/>
        <w:ind w:left="426" w:hanging="426"/>
        <w:rPr>
          <w:rFonts w:ascii="Times New Roman" w:hAnsi="Times New Roman" w:cs="Times New Roman"/>
        </w:rPr>
      </w:pPr>
      <w:r w:rsidRPr="006F2302">
        <w:rPr>
          <w:rFonts w:asciiTheme="minorHAnsi" w:hAnsiTheme="minorHAnsi" w:cstheme="minorHAnsi"/>
          <w:sz w:val="24"/>
          <w:szCs w:val="24"/>
        </w:rPr>
        <w:t xml:space="preserve">W ramach wdrożenia Przedmiotu Umowy Wykonawca jest zobowiązany zapewnić na rzecz Zamawiającego </w:t>
      </w:r>
      <w:r w:rsidR="000B18CB">
        <w:rPr>
          <w:rFonts w:asciiTheme="minorHAnsi" w:hAnsiTheme="minorHAnsi" w:cstheme="minorHAnsi"/>
          <w:sz w:val="24"/>
          <w:szCs w:val="24"/>
        </w:rPr>
        <w:t>i</w:t>
      </w:r>
      <w:r w:rsidR="000B18CB" w:rsidRPr="006F2302">
        <w:rPr>
          <w:rFonts w:asciiTheme="minorHAnsi" w:hAnsiTheme="minorHAnsi" w:cstheme="minorHAnsi"/>
          <w:sz w:val="24"/>
          <w:szCs w:val="24"/>
        </w:rPr>
        <w:t xml:space="preserve">nstruktaże </w:t>
      </w:r>
      <w:r w:rsidR="00006CE6" w:rsidRPr="006F2302">
        <w:rPr>
          <w:rFonts w:asciiTheme="minorHAnsi" w:hAnsiTheme="minorHAnsi" w:cstheme="minorHAnsi"/>
          <w:sz w:val="24"/>
          <w:szCs w:val="24"/>
        </w:rPr>
        <w:t xml:space="preserve">stanowiskowe </w:t>
      </w:r>
      <w:r w:rsidR="00C24758" w:rsidRPr="006F2302">
        <w:rPr>
          <w:rFonts w:asciiTheme="minorHAnsi" w:hAnsiTheme="minorHAnsi" w:cstheme="minorHAnsi"/>
          <w:sz w:val="24"/>
          <w:szCs w:val="24"/>
        </w:rPr>
        <w:t>personelu Zamawiającego</w:t>
      </w:r>
      <w:r w:rsidR="000B18CB">
        <w:rPr>
          <w:rFonts w:asciiTheme="minorHAnsi" w:hAnsiTheme="minorHAnsi" w:cstheme="minorHAnsi"/>
          <w:sz w:val="24"/>
          <w:szCs w:val="24"/>
        </w:rPr>
        <w:t xml:space="preserve"> w ilości …</w:t>
      </w:r>
      <w:r w:rsidR="006E693C">
        <w:rPr>
          <w:rFonts w:asciiTheme="minorHAnsi" w:hAnsiTheme="minorHAnsi" w:cstheme="minorHAnsi"/>
          <w:sz w:val="24"/>
          <w:szCs w:val="24"/>
        </w:rPr>
        <w:t>…</w:t>
      </w:r>
      <w:r w:rsidR="000B18CB">
        <w:rPr>
          <w:rFonts w:asciiTheme="minorHAnsi" w:hAnsiTheme="minorHAnsi" w:cstheme="minorHAnsi"/>
          <w:sz w:val="24"/>
          <w:szCs w:val="24"/>
        </w:rPr>
        <w:t xml:space="preserve"> </w:t>
      </w:r>
      <w:r w:rsidR="00F93F18">
        <w:rPr>
          <w:rFonts w:asciiTheme="minorHAnsi" w:hAnsiTheme="minorHAnsi" w:cstheme="minorHAnsi"/>
          <w:sz w:val="24"/>
          <w:szCs w:val="24"/>
        </w:rPr>
        <w:t>osobo</w:t>
      </w:r>
      <w:r w:rsidR="000B18CB">
        <w:rPr>
          <w:rFonts w:asciiTheme="minorHAnsi" w:hAnsiTheme="minorHAnsi" w:cstheme="minorHAnsi"/>
          <w:sz w:val="24"/>
          <w:szCs w:val="24"/>
        </w:rPr>
        <w:t>godzin</w:t>
      </w:r>
      <w:r w:rsidR="00F61CC3" w:rsidRPr="006F2302">
        <w:rPr>
          <w:rFonts w:asciiTheme="minorHAnsi" w:hAnsiTheme="minorHAnsi" w:cstheme="minorHAnsi"/>
          <w:sz w:val="24"/>
          <w:szCs w:val="24"/>
        </w:rPr>
        <w:t xml:space="preserve">. </w:t>
      </w:r>
      <w:r w:rsidR="00E0371F" w:rsidRPr="006F2302">
        <w:rPr>
          <w:rFonts w:asciiTheme="minorHAnsi" w:hAnsiTheme="minorHAnsi" w:cstheme="minorHAnsi"/>
          <w:sz w:val="24"/>
          <w:szCs w:val="24"/>
        </w:rPr>
        <w:t>Szczegółowe</w:t>
      </w:r>
      <w:r w:rsidRPr="006F2302">
        <w:rPr>
          <w:rFonts w:asciiTheme="minorHAnsi" w:hAnsiTheme="minorHAnsi" w:cstheme="minorHAnsi"/>
          <w:sz w:val="24"/>
          <w:szCs w:val="24"/>
        </w:rPr>
        <w:t xml:space="preserve"> wytyczne dotyczące Instruktaży </w:t>
      </w:r>
      <w:r w:rsidR="00006CE6" w:rsidRPr="006F2302">
        <w:rPr>
          <w:rFonts w:asciiTheme="minorHAnsi" w:hAnsiTheme="minorHAnsi" w:cstheme="minorHAnsi"/>
          <w:sz w:val="24"/>
          <w:szCs w:val="24"/>
        </w:rPr>
        <w:t xml:space="preserve">stanowiskowych </w:t>
      </w:r>
      <w:r w:rsidRPr="006F2302">
        <w:rPr>
          <w:rFonts w:asciiTheme="minorHAnsi" w:hAnsiTheme="minorHAnsi" w:cstheme="minorHAnsi"/>
          <w:sz w:val="24"/>
          <w:szCs w:val="24"/>
        </w:rPr>
        <w:t>są opisane w</w:t>
      </w:r>
      <w:r w:rsidR="003A2C6D">
        <w:rPr>
          <w:rFonts w:asciiTheme="minorHAnsi" w:hAnsiTheme="minorHAnsi" w:cstheme="minorHAnsi"/>
          <w:sz w:val="24"/>
          <w:szCs w:val="24"/>
        </w:rPr>
        <w:t> </w:t>
      </w:r>
      <w:r w:rsidR="00A9167A" w:rsidRPr="006F2302">
        <w:rPr>
          <w:rFonts w:asciiTheme="minorHAnsi" w:hAnsiTheme="minorHAnsi" w:cstheme="minorHAnsi"/>
          <w:sz w:val="24"/>
          <w:szCs w:val="24"/>
        </w:rPr>
        <w:t>Z</w:t>
      </w:r>
      <w:r w:rsidRPr="006F2302">
        <w:rPr>
          <w:rFonts w:asciiTheme="minorHAnsi" w:hAnsiTheme="minorHAnsi" w:cstheme="minorHAnsi"/>
          <w:sz w:val="24"/>
          <w:szCs w:val="24"/>
        </w:rPr>
        <w:t>ałączniku numer</w:t>
      </w:r>
      <w:r w:rsidR="00491C9C" w:rsidRPr="006F2302">
        <w:rPr>
          <w:rFonts w:asciiTheme="minorHAnsi" w:hAnsiTheme="minorHAnsi" w:cstheme="minorHAnsi"/>
          <w:sz w:val="24"/>
          <w:szCs w:val="24"/>
        </w:rPr>
        <w:t xml:space="preserve"> </w:t>
      </w:r>
      <w:r w:rsidR="00A9167A" w:rsidRPr="006F2302">
        <w:rPr>
          <w:rFonts w:asciiTheme="minorHAnsi" w:hAnsiTheme="minorHAnsi" w:cstheme="minorHAnsi"/>
          <w:sz w:val="24"/>
          <w:szCs w:val="24"/>
        </w:rPr>
        <w:t>1</w:t>
      </w:r>
      <w:r w:rsidR="00752271" w:rsidRPr="006F2302">
        <w:rPr>
          <w:rFonts w:asciiTheme="minorHAnsi" w:hAnsiTheme="minorHAnsi" w:cstheme="minorHAnsi"/>
          <w:sz w:val="24"/>
          <w:szCs w:val="24"/>
        </w:rPr>
        <w:t>B</w:t>
      </w:r>
      <w:r w:rsidR="00491C9C" w:rsidRPr="006F2302">
        <w:rPr>
          <w:rFonts w:asciiTheme="minorHAnsi" w:hAnsiTheme="minorHAnsi" w:cstheme="minorHAnsi"/>
          <w:sz w:val="24"/>
          <w:szCs w:val="24"/>
        </w:rPr>
        <w:t xml:space="preserve"> </w:t>
      </w:r>
      <w:r w:rsidRPr="006F2302">
        <w:rPr>
          <w:rFonts w:asciiTheme="minorHAnsi" w:hAnsiTheme="minorHAnsi" w:cstheme="minorHAnsi"/>
          <w:sz w:val="24"/>
          <w:szCs w:val="24"/>
        </w:rPr>
        <w:t>do SIWZ (</w:t>
      </w:r>
      <w:r w:rsidR="00A9167A" w:rsidRPr="006F2302">
        <w:rPr>
          <w:rFonts w:asciiTheme="minorHAnsi" w:hAnsiTheme="minorHAnsi" w:cstheme="minorHAnsi"/>
          <w:sz w:val="24"/>
          <w:szCs w:val="24"/>
        </w:rPr>
        <w:t>S</w:t>
      </w:r>
      <w:r w:rsidRPr="006F2302">
        <w:rPr>
          <w:rFonts w:asciiTheme="minorHAnsi" w:hAnsiTheme="minorHAnsi" w:cstheme="minorHAnsi"/>
          <w:sz w:val="24"/>
          <w:szCs w:val="24"/>
        </w:rPr>
        <w:t>OPZ)</w:t>
      </w:r>
      <w:r w:rsidR="00064E33" w:rsidRPr="006F2302">
        <w:rPr>
          <w:rFonts w:asciiTheme="minorHAnsi" w:hAnsiTheme="minorHAnsi" w:cstheme="minorHAnsi"/>
          <w:sz w:val="24"/>
          <w:szCs w:val="24"/>
        </w:rPr>
        <w:t>.</w:t>
      </w:r>
      <w:r w:rsidRPr="006F2302">
        <w:rPr>
          <w:rFonts w:asciiTheme="minorHAnsi" w:hAnsiTheme="minorHAnsi" w:cstheme="minorHAnsi"/>
          <w:sz w:val="24"/>
          <w:szCs w:val="24"/>
        </w:rPr>
        <w:t xml:space="preserve"> </w:t>
      </w:r>
      <w:r w:rsidRPr="006F2302">
        <w:rPr>
          <w:rFonts w:ascii="Times New Roman" w:hAnsi="Times New Roman" w:cs="Times New Roman"/>
        </w:rPr>
        <w:tab/>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10" w:name="_Toc331175672"/>
      <w:bookmarkStart w:id="11" w:name="_Ref405836231"/>
      <w:bookmarkStart w:id="12" w:name="_Ref405836759"/>
      <w:bookmarkStart w:id="13" w:name="_Ref405837532"/>
      <w:bookmarkStart w:id="14" w:name="_Ref405837795"/>
      <w:bookmarkStart w:id="15" w:name="_Ref405843552"/>
      <w:bookmarkEnd w:id="7"/>
      <w:r w:rsidRPr="006A26F3">
        <w:rPr>
          <w:rFonts w:asciiTheme="minorHAnsi" w:hAnsiTheme="minorHAnsi" w:cstheme="minorHAnsi"/>
          <w:sz w:val="24"/>
          <w:szCs w:val="24"/>
        </w:rPr>
        <w:t>Wynagrodzenie</w:t>
      </w:r>
      <w:bookmarkEnd w:id="10"/>
      <w:bookmarkEnd w:id="11"/>
      <w:bookmarkEnd w:id="12"/>
      <w:bookmarkEnd w:id="13"/>
      <w:bookmarkEnd w:id="14"/>
      <w:bookmarkEnd w:id="15"/>
    </w:p>
    <w:p w14:paraId="07D6B4C5" w14:textId="7F93E530" w:rsidR="00FF36A1" w:rsidRPr="006A26F3" w:rsidRDefault="00F422EF" w:rsidP="00DC2F37">
      <w:pPr>
        <w:pStyle w:val="Akapitzlist"/>
        <w:numPr>
          <w:ilvl w:val="0"/>
          <w:numId w:val="6"/>
        </w:numPr>
        <w:spacing w:before="0" w:after="120"/>
        <w:ind w:left="426" w:hanging="426"/>
        <w:contextualSpacing w:val="0"/>
        <w:rPr>
          <w:rFonts w:asciiTheme="minorHAnsi" w:hAnsiTheme="minorHAnsi" w:cstheme="minorHAnsi"/>
          <w:sz w:val="24"/>
          <w:szCs w:val="24"/>
        </w:rPr>
      </w:pPr>
      <w:bookmarkStart w:id="16" w:name="_Toc331175674"/>
      <w:r w:rsidRPr="006A26F3">
        <w:rPr>
          <w:rFonts w:asciiTheme="minorHAnsi" w:hAnsiTheme="minorHAnsi" w:cstheme="minorHAnsi"/>
          <w:sz w:val="24"/>
          <w:szCs w:val="24"/>
        </w:rPr>
        <w:t>Wynagrodzeniem za wykonanie P</w:t>
      </w:r>
      <w:r w:rsidR="00FF36A1" w:rsidRPr="006A26F3">
        <w:rPr>
          <w:rFonts w:asciiTheme="minorHAnsi" w:hAnsiTheme="minorHAnsi" w:cstheme="minorHAnsi"/>
          <w:sz w:val="24"/>
          <w:szCs w:val="24"/>
        </w:rPr>
        <w:t xml:space="preserve">rzedmiotu Umowy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52E19B05"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e koszty związane z realizacją P</w:t>
      </w:r>
      <w:r w:rsidRPr="006A26F3">
        <w:rPr>
          <w:rFonts w:asciiTheme="minorHAnsi" w:hAnsiTheme="minorHAnsi" w:cstheme="minorHAnsi"/>
          <w:sz w:val="24"/>
          <w:szCs w:val="24"/>
        </w:rPr>
        <w:t>rzedmiotu Umowy, w tym ryzyko Wykonawcy z tytułu oszacowania wszelkich kosztów związanych z realizacją Przedmiotu Umowy, a także oddziaływania innych czynników mających lub mogących mieć wpływ na koszty.</w:t>
      </w:r>
    </w:p>
    <w:p w14:paraId="3AB1CE77"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1B34A2E8"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 xml:space="preserve">do siedziby </w:t>
      </w:r>
      <w:r w:rsidRPr="006A26F3">
        <w:rPr>
          <w:rFonts w:asciiTheme="minorHAnsi" w:hAnsiTheme="minorHAnsi" w:cstheme="minorHAnsi"/>
          <w:sz w:val="24"/>
          <w:szCs w:val="24"/>
        </w:rPr>
        <w:lastRenderedPageBreak/>
        <w:t>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Zamawiającego oraz </w:t>
      </w:r>
      <w:r w:rsidR="0086174B" w:rsidRPr="006A26F3">
        <w:rPr>
          <w:rFonts w:asciiTheme="minorHAnsi" w:hAnsiTheme="minorHAnsi" w:cstheme="minorHAnsi"/>
          <w:sz w:val="24"/>
          <w:szCs w:val="24"/>
        </w:rPr>
        <w:t>Wykonawcę Protokołu</w:t>
      </w:r>
      <w:r w:rsidRPr="006A26F3">
        <w:rPr>
          <w:rFonts w:asciiTheme="minorHAnsi" w:hAnsiTheme="minorHAnsi" w:cstheme="minorHAnsi"/>
          <w:sz w:val="24"/>
          <w:szCs w:val="24"/>
        </w:rPr>
        <w:t xml:space="preserve"> </w:t>
      </w:r>
      <w:r w:rsidR="00752271">
        <w:rPr>
          <w:rFonts w:asciiTheme="minorHAnsi" w:hAnsiTheme="minorHAnsi" w:cstheme="minorHAnsi"/>
          <w:sz w:val="24"/>
          <w:szCs w:val="24"/>
        </w:rPr>
        <w:t>odbioru</w:t>
      </w:r>
      <w:r w:rsidRPr="006A26F3">
        <w:rPr>
          <w:rFonts w:asciiTheme="minorHAnsi" w:hAnsiTheme="minorHAnsi" w:cstheme="minorHAnsi"/>
          <w:sz w:val="24"/>
          <w:szCs w:val="24"/>
        </w:rPr>
        <w:t>.</w:t>
      </w:r>
    </w:p>
    <w:p w14:paraId="0C9E3AB8" w14:textId="77777777" w:rsidR="00FF36A1" w:rsidRPr="006A26F3"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DC2F37">
      <w:pPr>
        <w:pStyle w:val="Akapitzlist"/>
        <w:numPr>
          <w:ilvl w:val="0"/>
          <w:numId w:val="6"/>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17CBE15" w:rsidR="00FF36A1" w:rsidRPr="006A26F3" w:rsidRDefault="006A26F3" w:rsidP="00DC2F37">
      <w:pPr>
        <w:numPr>
          <w:ilvl w:val="0"/>
          <w:numId w:val="6"/>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za każdy dzień opóźnienia.</w:t>
      </w:r>
    </w:p>
    <w:p w14:paraId="23C13763"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t xml:space="preserve">Zabezpieczenie należytego wykonania </w:t>
      </w:r>
      <w:bookmarkEnd w:id="16"/>
      <w:r w:rsidRPr="006A26F3">
        <w:rPr>
          <w:rFonts w:asciiTheme="minorHAnsi" w:hAnsiTheme="minorHAnsi" w:cstheme="minorHAnsi"/>
          <w:sz w:val="24"/>
          <w:szCs w:val="24"/>
        </w:rPr>
        <w:t>Umowy</w:t>
      </w:r>
    </w:p>
    <w:p w14:paraId="467693E0" w14:textId="1F0E415D" w:rsidR="00FF36A1" w:rsidRPr="006A26F3" w:rsidRDefault="00FF36A1" w:rsidP="00026BDB">
      <w:pPr>
        <w:pStyle w:val="Akapitzlist"/>
        <w:numPr>
          <w:ilvl w:val="0"/>
          <w:numId w:val="17"/>
        </w:numPr>
        <w:spacing w:before="0" w:after="0"/>
        <w:ind w:left="426" w:hanging="426"/>
        <w:rPr>
          <w:rFonts w:asciiTheme="minorHAnsi" w:hAnsiTheme="minorHAnsi" w:cstheme="minorHAnsi"/>
          <w:sz w:val="24"/>
          <w:szCs w:val="24"/>
        </w:rPr>
      </w:pPr>
      <w:bookmarkStart w:id="17" w:name="_Toc331175676"/>
      <w:bookmarkStart w:id="18" w:name="_Ref405836434"/>
      <w:r w:rsidRPr="006A26F3">
        <w:rPr>
          <w:rFonts w:asciiTheme="minorHAnsi" w:hAnsiTheme="minorHAnsi" w:cstheme="minorHAnsi"/>
          <w:sz w:val="24"/>
          <w:szCs w:val="24"/>
        </w:rPr>
        <w:t xml:space="preserve">Ustala się zabezpieczenie należytego wykonania Umowy w wysokości </w:t>
      </w:r>
      <w:r w:rsidR="006A26F3">
        <w:rPr>
          <w:rFonts w:asciiTheme="minorHAnsi" w:hAnsiTheme="minorHAnsi" w:cstheme="minorHAnsi"/>
          <w:sz w:val="24"/>
          <w:szCs w:val="24"/>
        </w:rPr>
        <w:t>5</w:t>
      </w:r>
      <w:r w:rsidRPr="006A26F3">
        <w:rPr>
          <w:rFonts w:asciiTheme="minorHAnsi" w:hAnsiTheme="minorHAnsi" w:cstheme="minorHAnsi"/>
          <w:sz w:val="24"/>
          <w:szCs w:val="24"/>
        </w:rPr>
        <w:t xml:space="preserve"> % kwoty całkowitej wynagrodzenia wskazanego w </w:t>
      </w:r>
      <w:r w:rsidR="00752271" w:rsidRPr="00752271">
        <w:rPr>
          <w:rFonts w:asciiTheme="minorHAnsi" w:hAnsiTheme="minorHAnsi" w:cstheme="minorHAnsi"/>
          <w:sz w:val="24"/>
          <w:szCs w:val="24"/>
        </w:rPr>
        <w:t xml:space="preserve">§ </w:t>
      </w:r>
      <w:r w:rsidR="003A2C6D">
        <w:rPr>
          <w:rFonts w:asciiTheme="minorHAnsi" w:hAnsiTheme="minorHAnsi" w:cstheme="minorHAnsi"/>
          <w:sz w:val="24"/>
          <w:szCs w:val="24"/>
        </w:rPr>
        <w:t>8</w:t>
      </w:r>
      <w:r w:rsidRPr="006A26F3">
        <w:rPr>
          <w:rFonts w:asciiTheme="minorHAnsi" w:hAnsiTheme="minorHAnsi" w:cstheme="minorHAnsi"/>
          <w:sz w:val="24"/>
          <w:szCs w:val="24"/>
        </w:rPr>
        <w:t xml:space="preserve"> ust. 1 Umowy, tj. na kwotę </w:t>
      </w:r>
      <w:r w:rsid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Pr="006A26F3">
        <w:rPr>
          <w:rFonts w:asciiTheme="minorHAnsi" w:hAnsiTheme="minorHAnsi" w:cstheme="minorHAnsi"/>
          <w:sz w:val="24"/>
          <w:szCs w:val="24"/>
        </w:rPr>
        <w:t xml:space="preserve">zł (słownie: </w:t>
      </w:r>
      <w:r w:rsidR="006A26F3">
        <w:rPr>
          <w:rFonts w:asciiTheme="minorHAnsi" w:hAnsiTheme="minorHAnsi" w:cstheme="minorHAnsi"/>
          <w:sz w:val="24"/>
          <w:szCs w:val="24"/>
        </w:rPr>
        <w:t>……………………..</w:t>
      </w:r>
      <w:r w:rsidRPr="006A26F3">
        <w:rPr>
          <w:rFonts w:asciiTheme="minorHAnsi" w:hAnsiTheme="minorHAnsi" w:cstheme="minorHAnsi"/>
          <w:sz w:val="24"/>
          <w:szCs w:val="24"/>
        </w:rPr>
        <w:t xml:space="preserve">). </w:t>
      </w:r>
    </w:p>
    <w:p w14:paraId="4E13DA15" w14:textId="77777777" w:rsidR="00FF36A1" w:rsidRPr="006A26F3" w:rsidRDefault="00FF36A1" w:rsidP="00026BDB">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Wykonawca wniósł zabezpieczenie należytego wykonania Umowy na wartość określoną</w:t>
      </w:r>
      <w:r w:rsidR="004E5FDC" w:rsidRPr="006A26F3">
        <w:rPr>
          <w:rFonts w:asciiTheme="minorHAnsi" w:hAnsiTheme="minorHAnsi" w:cstheme="minorHAnsi"/>
          <w:sz w:val="24"/>
          <w:szCs w:val="24"/>
        </w:rPr>
        <w:t xml:space="preserve"> w</w:t>
      </w:r>
      <w:r w:rsidRPr="006A26F3">
        <w:rPr>
          <w:rFonts w:asciiTheme="minorHAnsi" w:hAnsiTheme="minorHAnsi" w:cstheme="minorHAnsi"/>
          <w:sz w:val="24"/>
          <w:szCs w:val="24"/>
        </w:rPr>
        <w:t xml:space="preserve"> ust. 1 niniejszego paragrafu, przed podpisaniem Umowy, w formie </w:t>
      </w:r>
      <w:r w:rsidRPr="006E693C">
        <w:rPr>
          <w:rFonts w:asciiTheme="minorHAnsi" w:hAnsiTheme="minorHAnsi" w:cstheme="minorHAnsi"/>
          <w:sz w:val="24"/>
          <w:szCs w:val="24"/>
        </w:rPr>
        <w:t>……………………..…………….</w:t>
      </w:r>
    </w:p>
    <w:p w14:paraId="6AA22C12" w14:textId="77777777" w:rsidR="00FF36A1" w:rsidRPr="006A26F3" w:rsidRDefault="00FF36A1" w:rsidP="00026BDB">
      <w:pPr>
        <w:pStyle w:val="Akapitzlist"/>
        <w:numPr>
          <w:ilvl w:val="0"/>
          <w:numId w:val="17"/>
        </w:numPr>
        <w:spacing w:before="0" w:after="0"/>
        <w:ind w:left="426" w:hanging="426"/>
        <w:rPr>
          <w:rFonts w:asciiTheme="minorHAnsi" w:hAnsiTheme="minorHAnsi" w:cstheme="minorHAnsi"/>
          <w:sz w:val="24"/>
          <w:szCs w:val="24"/>
        </w:rPr>
      </w:pPr>
      <w:r w:rsidRPr="006A26F3">
        <w:rPr>
          <w:rFonts w:asciiTheme="minorHAnsi" w:hAnsiTheme="minorHAnsi" w:cstheme="minorHAnsi"/>
          <w:sz w:val="24"/>
          <w:szCs w:val="24"/>
        </w:rPr>
        <w:t>Pod warunkiem braku roszczeń Zamawiającego związanych z nienależytym wykonaniem lub niewykonaniem Umowy, zabezpieczenie należytego wykonania Umowy zostanie zwrócone Wykonawcy w następujący sposób:</w:t>
      </w:r>
    </w:p>
    <w:p w14:paraId="6A81A393" w14:textId="7DAB1ECD" w:rsidR="00FF36A1" w:rsidRPr="006A26F3" w:rsidRDefault="00FF36A1" w:rsidP="00026BDB">
      <w:pPr>
        <w:pStyle w:val="Akapitzlist"/>
        <w:numPr>
          <w:ilvl w:val="1"/>
          <w:numId w:val="32"/>
        </w:numPr>
        <w:spacing w:before="0" w:after="0"/>
        <w:ind w:hanging="294"/>
        <w:rPr>
          <w:rFonts w:asciiTheme="minorHAnsi" w:hAnsiTheme="minorHAnsi" w:cstheme="minorHAnsi"/>
          <w:sz w:val="24"/>
          <w:szCs w:val="24"/>
        </w:rPr>
      </w:pPr>
      <w:r w:rsidRPr="006A26F3">
        <w:rPr>
          <w:rFonts w:asciiTheme="minorHAnsi" w:hAnsiTheme="minorHAnsi" w:cstheme="minorHAnsi"/>
          <w:sz w:val="24"/>
          <w:szCs w:val="24"/>
        </w:rPr>
        <w:t xml:space="preserve">70 % wysokości zabezpieczenia należytego wykonania umowy, wniesionego na zabezpieczenie roszczeń Zamawiającego – w terminie 30 dni od dnia podpisania Protokołu </w:t>
      </w:r>
      <w:r w:rsidR="00050E8F">
        <w:rPr>
          <w:rFonts w:asciiTheme="minorHAnsi" w:hAnsiTheme="minorHAnsi" w:cstheme="minorHAnsi"/>
          <w:sz w:val="24"/>
          <w:szCs w:val="24"/>
        </w:rPr>
        <w:t>o</w:t>
      </w:r>
      <w:r w:rsidRPr="006A26F3">
        <w:rPr>
          <w:rFonts w:asciiTheme="minorHAnsi" w:hAnsiTheme="minorHAnsi" w:cstheme="minorHAnsi"/>
          <w:sz w:val="24"/>
          <w:szCs w:val="24"/>
        </w:rPr>
        <w:t xml:space="preserve">dbioru przez Zamawiającego bez uwag, </w:t>
      </w:r>
    </w:p>
    <w:p w14:paraId="0A6D33F8" w14:textId="7CC07760" w:rsidR="00FF36A1" w:rsidRDefault="00FF36A1" w:rsidP="00026BDB">
      <w:pPr>
        <w:pStyle w:val="Akapitzlist"/>
        <w:numPr>
          <w:ilvl w:val="1"/>
          <w:numId w:val="32"/>
        </w:numPr>
        <w:spacing w:before="0" w:after="120"/>
        <w:ind w:hanging="295"/>
        <w:contextualSpacing w:val="0"/>
        <w:rPr>
          <w:rFonts w:asciiTheme="minorHAnsi" w:hAnsiTheme="minorHAnsi" w:cstheme="minorHAnsi"/>
          <w:sz w:val="24"/>
          <w:szCs w:val="24"/>
        </w:rPr>
      </w:pPr>
      <w:r w:rsidRPr="006A26F3">
        <w:rPr>
          <w:rFonts w:asciiTheme="minorHAnsi" w:hAnsiTheme="minorHAnsi" w:cstheme="minorHAnsi"/>
          <w:sz w:val="24"/>
          <w:szCs w:val="24"/>
        </w:rPr>
        <w:t>30 % wysokości zabezpieczenia należytego wykonania umowy, wniesionego na zabezpieczenie roszczeń Zamawiającego – nie później niż w terminie 15 dni od dnia upływu terminu rękojmi za wady.</w:t>
      </w:r>
    </w:p>
    <w:p w14:paraId="780A3084" w14:textId="77777777" w:rsidR="006A26F3" w:rsidRDefault="006A26F3" w:rsidP="00026BDB">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Wykonawca zobowiązuje się do aktualizowania zabezpieczenia należytego wykonania Przedmiotu Umowy wniesionego w innej formie niż pieniężna, w przypadku zmiany terminu realizacji Przedmiotu Umowy. </w:t>
      </w:r>
    </w:p>
    <w:p w14:paraId="0E4CC22A" w14:textId="00EE613C" w:rsidR="006A26F3" w:rsidRPr="006A26F3" w:rsidRDefault="006A26F3" w:rsidP="00026BDB">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Podpisanie Protokołu </w:t>
      </w:r>
      <w:r w:rsidR="00050E8F">
        <w:rPr>
          <w:rFonts w:asciiTheme="minorHAnsi" w:hAnsiTheme="minorHAnsi" w:cstheme="minorHAnsi"/>
          <w:sz w:val="24"/>
          <w:szCs w:val="24"/>
        </w:rPr>
        <w:t>o</w:t>
      </w:r>
      <w:r w:rsidRPr="006A26F3">
        <w:rPr>
          <w:rFonts w:asciiTheme="minorHAnsi" w:hAnsiTheme="minorHAnsi" w:cstheme="minorHAnsi"/>
          <w:sz w:val="24"/>
          <w:szCs w:val="24"/>
        </w:rPr>
        <w:t>dbioru Przedmiotu Umowy jest warunkiem koniecznym do uznania przez Zamawiającego wykonania Przedmiotu Umowy i dokonania zwrotu lub zwolnienia Wykonawcy 70% kwoty zabezpieczenia należytego wykonania Umowy, o którym mowa w</w:t>
      </w:r>
      <w:r w:rsidR="003A2C6D">
        <w:rPr>
          <w:rFonts w:asciiTheme="minorHAnsi" w:hAnsiTheme="minorHAnsi" w:cstheme="minorHAnsi"/>
          <w:sz w:val="24"/>
          <w:szCs w:val="24"/>
        </w:rPr>
        <w:t> </w:t>
      </w:r>
      <w:r w:rsidRPr="006A26F3">
        <w:rPr>
          <w:rFonts w:asciiTheme="minorHAnsi" w:hAnsiTheme="minorHAnsi" w:cstheme="minorHAnsi"/>
          <w:sz w:val="24"/>
          <w:szCs w:val="24"/>
        </w:rPr>
        <w:t xml:space="preserve">ust. </w:t>
      </w:r>
      <w:r>
        <w:rPr>
          <w:rFonts w:asciiTheme="minorHAnsi" w:hAnsiTheme="minorHAnsi" w:cstheme="minorHAnsi"/>
          <w:sz w:val="24"/>
          <w:szCs w:val="24"/>
        </w:rPr>
        <w:t>3</w:t>
      </w:r>
      <w:r w:rsidRPr="006A26F3">
        <w:rPr>
          <w:rFonts w:asciiTheme="minorHAnsi" w:hAnsiTheme="minorHAnsi" w:cstheme="minorHAnsi"/>
          <w:sz w:val="24"/>
          <w:szCs w:val="24"/>
        </w:rPr>
        <w:t xml:space="preserve"> pkt </w:t>
      </w:r>
      <w:r>
        <w:rPr>
          <w:rFonts w:asciiTheme="minorHAnsi" w:hAnsiTheme="minorHAnsi" w:cstheme="minorHAnsi"/>
          <w:sz w:val="24"/>
          <w:szCs w:val="24"/>
        </w:rPr>
        <w:t>a</w:t>
      </w:r>
      <w:r w:rsidRPr="006A26F3">
        <w:rPr>
          <w:rFonts w:asciiTheme="minorHAnsi" w:hAnsiTheme="minorHAnsi" w:cstheme="minorHAnsi"/>
          <w:sz w:val="24"/>
          <w:szCs w:val="24"/>
        </w:rPr>
        <w:t xml:space="preserve">. </w:t>
      </w:r>
    </w:p>
    <w:p w14:paraId="1A6F6459" w14:textId="5414E31B" w:rsidR="00FF36A1" w:rsidRPr="006A26F3" w:rsidRDefault="006A26F3" w:rsidP="00026BDB">
      <w:pPr>
        <w:pStyle w:val="Akapitzlist"/>
        <w:numPr>
          <w:ilvl w:val="0"/>
          <w:numId w:val="17"/>
        </w:numPr>
        <w:tabs>
          <w:tab w:val="left" w:pos="426"/>
          <w:tab w:val="left" w:pos="5103"/>
        </w:tabs>
        <w:spacing w:before="0" w:after="120"/>
        <w:ind w:left="357" w:hanging="357"/>
        <w:contextualSpacing w:val="0"/>
        <w:rPr>
          <w:rFonts w:asciiTheme="minorHAnsi" w:hAnsiTheme="minorHAnsi" w:cstheme="minorHAnsi"/>
          <w:sz w:val="24"/>
          <w:szCs w:val="24"/>
        </w:rPr>
      </w:pPr>
      <w:r w:rsidRPr="006A26F3">
        <w:rPr>
          <w:rFonts w:asciiTheme="minorHAnsi" w:hAnsiTheme="minorHAnsi" w:cstheme="minorHAnsi"/>
          <w:sz w:val="24"/>
          <w:szCs w:val="24"/>
        </w:rPr>
        <w:t>Zamawiający zwraca zabezpieczenie wniesione w pieniądzu z odsetkami wynikającymi z</w:t>
      </w:r>
      <w:r w:rsidR="003A2C6D">
        <w:rPr>
          <w:rFonts w:asciiTheme="minorHAnsi" w:hAnsiTheme="minorHAnsi" w:cstheme="minorHAnsi"/>
          <w:sz w:val="24"/>
          <w:szCs w:val="24"/>
        </w:rPr>
        <w:t> </w:t>
      </w:r>
      <w:r w:rsidRPr="006A26F3">
        <w:rPr>
          <w:rFonts w:asciiTheme="minorHAnsi" w:hAnsiTheme="minorHAnsi" w:cstheme="minorHAnsi"/>
          <w:sz w:val="24"/>
          <w:szCs w:val="24"/>
        </w:rPr>
        <w:t xml:space="preserve">Umowy rachunku bankowego, na którym było ono przechowywane, pomniejszone o koszt prowadzenia tego rachunku oraz prowizji bankowej za przelew pieniędzy na rachunek bankowy Wykonawcy. </w:t>
      </w:r>
    </w:p>
    <w:p w14:paraId="3E696719" w14:textId="7D49096E" w:rsidR="00FF36A1" w:rsidRPr="006A26F3" w:rsidRDefault="00CC1EB9" w:rsidP="006A26F3">
      <w:pPr>
        <w:pStyle w:val="Nagwek1"/>
        <w:spacing w:before="240" w:after="120"/>
        <w:ind w:left="357" w:hanging="357"/>
        <w:jc w:val="center"/>
        <w:rPr>
          <w:rFonts w:asciiTheme="minorHAnsi" w:hAnsiTheme="minorHAnsi" w:cstheme="minorHAnsi"/>
          <w:sz w:val="24"/>
          <w:szCs w:val="24"/>
        </w:rPr>
      </w:pPr>
      <w:r w:rsidRPr="006A26F3">
        <w:rPr>
          <w:rFonts w:asciiTheme="minorHAnsi" w:hAnsiTheme="minorHAnsi" w:cstheme="minorHAnsi"/>
          <w:sz w:val="24"/>
          <w:szCs w:val="24"/>
        </w:rPr>
        <w:lastRenderedPageBreak/>
        <w:t xml:space="preserve">Odbiór </w:t>
      </w:r>
      <w:r w:rsidR="00FF36A1" w:rsidRPr="006A26F3">
        <w:rPr>
          <w:rFonts w:asciiTheme="minorHAnsi" w:hAnsiTheme="minorHAnsi" w:cstheme="minorHAnsi"/>
          <w:sz w:val="24"/>
          <w:szCs w:val="24"/>
        </w:rPr>
        <w:t xml:space="preserve">Przedmiotu </w:t>
      </w:r>
      <w:bookmarkEnd w:id="17"/>
      <w:r w:rsidR="00FF36A1" w:rsidRPr="006A26F3">
        <w:rPr>
          <w:rFonts w:asciiTheme="minorHAnsi" w:hAnsiTheme="minorHAnsi" w:cstheme="minorHAnsi"/>
          <w:sz w:val="24"/>
          <w:szCs w:val="24"/>
        </w:rPr>
        <w:t>Umowy</w:t>
      </w:r>
      <w:bookmarkEnd w:id="18"/>
    </w:p>
    <w:p w14:paraId="6CA50FD5" w14:textId="3743BE30" w:rsidR="00FF36A1" w:rsidRPr="006A26F3" w:rsidRDefault="00CC1EB9" w:rsidP="00DC2F37">
      <w:pPr>
        <w:pStyle w:val="Akapitzlist"/>
        <w:numPr>
          <w:ilvl w:val="0"/>
          <w:numId w:val="7"/>
        </w:numPr>
        <w:spacing w:before="0" w:after="120"/>
        <w:ind w:hanging="357"/>
        <w:contextualSpacing w:val="0"/>
        <w:rPr>
          <w:rFonts w:asciiTheme="minorHAnsi" w:hAnsiTheme="minorHAnsi" w:cstheme="minorHAnsi"/>
          <w:sz w:val="24"/>
          <w:szCs w:val="24"/>
        </w:rPr>
      </w:pPr>
      <w:bookmarkStart w:id="19" w:name="_Ref406973391"/>
      <w:r w:rsidRPr="006A26F3">
        <w:rPr>
          <w:rFonts w:asciiTheme="minorHAnsi" w:hAnsiTheme="minorHAnsi" w:cstheme="minorHAnsi"/>
          <w:sz w:val="24"/>
          <w:szCs w:val="24"/>
        </w:rPr>
        <w:t>Odbiór P</w:t>
      </w:r>
      <w:r w:rsidR="00FF36A1" w:rsidRPr="006A26F3">
        <w:rPr>
          <w:rFonts w:asciiTheme="minorHAnsi" w:hAnsiTheme="minorHAnsi" w:cstheme="minorHAnsi"/>
          <w:sz w:val="24"/>
          <w:szCs w:val="24"/>
        </w:rPr>
        <w:t xml:space="preserve">rzedmiotu </w:t>
      </w:r>
      <w:r w:rsidR="00EB0A2A" w:rsidRPr="006A26F3">
        <w:rPr>
          <w:rFonts w:asciiTheme="minorHAnsi" w:hAnsiTheme="minorHAnsi" w:cstheme="minorHAnsi"/>
          <w:sz w:val="24"/>
          <w:szCs w:val="24"/>
        </w:rPr>
        <w:t xml:space="preserve">Umowy </w:t>
      </w:r>
      <w:r w:rsidR="00FF36A1" w:rsidRPr="006A26F3">
        <w:rPr>
          <w:rFonts w:asciiTheme="minorHAnsi" w:hAnsiTheme="minorHAnsi" w:cstheme="minorHAnsi"/>
          <w:sz w:val="24"/>
          <w:szCs w:val="24"/>
        </w:rPr>
        <w:t>powinien nastąpić w terminie określonym w §</w:t>
      </w:r>
      <w:r w:rsidR="008822B3">
        <w:rPr>
          <w:rFonts w:asciiTheme="minorHAnsi" w:hAnsiTheme="minorHAnsi" w:cstheme="minorHAnsi"/>
          <w:sz w:val="24"/>
          <w:szCs w:val="24"/>
        </w:rPr>
        <w:t xml:space="preserve"> </w:t>
      </w:r>
      <w:r w:rsidR="00050E8F">
        <w:rPr>
          <w:rFonts w:asciiTheme="minorHAnsi" w:hAnsiTheme="minorHAnsi" w:cstheme="minorHAnsi"/>
          <w:sz w:val="24"/>
          <w:szCs w:val="24"/>
        </w:rPr>
        <w:t>2</w:t>
      </w:r>
      <w:r w:rsidR="00FF36A1" w:rsidRPr="006A26F3">
        <w:rPr>
          <w:rFonts w:asciiTheme="minorHAnsi" w:hAnsiTheme="minorHAnsi" w:cstheme="minorHAnsi"/>
          <w:sz w:val="24"/>
          <w:szCs w:val="24"/>
        </w:rPr>
        <w:t xml:space="preserve"> ust. 1 Umowy</w:t>
      </w:r>
      <w:r w:rsidR="00752271">
        <w:rPr>
          <w:rFonts w:asciiTheme="minorHAnsi" w:hAnsiTheme="minorHAnsi" w:cstheme="minorHAnsi"/>
          <w:sz w:val="24"/>
          <w:szCs w:val="24"/>
        </w:rPr>
        <w:t xml:space="preserve"> i nastąpi według następującej procedury:</w:t>
      </w:r>
      <w:r w:rsidR="00FF36A1" w:rsidRPr="006A26F3">
        <w:rPr>
          <w:rFonts w:asciiTheme="minorHAnsi" w:hAnsiTheme="minorHAnsi" w:cstheme="minorHAnsi"/>
          <w:sz w:val="24"/>
          <w:szCs w:val="24"/>
        </w:rPr>
        <w:t xml:space="preserve"> </w:t>
      </w:r>
    </w:p>
    <w:p w14:paraId="7E19A1DC" w14:textId="4A35B5F6"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przed przystąpieniem do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Wykonawca jest zobowiązany do przesłania Zamawiającemu, w terminie </w:t>
      </w:r>
      <w:r w:rsidR="008822B3" w:rsidRPr="005562D9">
        <w:rPr>
          <w:rFonts w:asciiTheme="minorHAnsi" w:hAnsiTheme="minorHAnsi" w:cstheme="minorHAnsi"/>
          <w:sz w:val="24"/>
          <w:szCs w:val="24"/>
        </w:rPr>
        <w:t>2</w:t>
      </w:r>
      <w:r w:rsidRPr="005562D9">
        <w:rPr>
          <w:rFonts w:asciiTheme="minorHAnsi" w:hAnsiTheme="minorHAnsi" w:cstheme="minorHAnsi"/>
          <w:sz w:val="24"/>
          <w:szCs w:val="24"/>
        </w:rPr>
        <w:t xml:space="preserve"> dni roboczych przed wskazanym terminem </w:t>
      </w:r>
      <w:r w:rsidR="008822B3" w:rsidRPr="005562D9">
        <w:rPr>
          <w:rFonts w:asciiTheme="minorHAnsi" w:hAnsiTheme="minorHAnsi" w:cstheme="minorHAnsi"/>
          <w:sz w:val="24"/>
          <w:szCs w:val="24"/>
        </w:rPr>
        <w:t>o</w:t>
      </w:r>
      <w:r w:rsidRPr="005562D9">
        <w:rPr>
          <w:rFonts w:asciiTheme="minorHAnsi" w:hAnsiTheme="minorHAnsi" w:cstheme="minorHAnsi"/>
          <w:sz w:val="24"/>
          <w:szCs w:val="24"/>
        </w:rPr>
        <w:t>dbioru</w:t>
      </w:r>
      <w:r w:rsidRPr="006A26F3">
        <w:rPr>
          <w:rFonts w:asciiTheme="minorHAnsi" w:hAnsiTheme="minorHAnsi" w:cstheme="minorHAnsi"/>
          <w:sz w:val="24"/>
          <w:szCs w:val="24"/>
        </w:rPr>
        <w:t xml:space="preserve">, pisemnego zawiadomienia o gotowości do przystąpienia do danego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który powinien zawierać co najmniej wskazanie przedmiotu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oraz termin rozpoczęcia </w:t>
      </w:r>
      <w:r w:rsidR="00752271">
        <w:rPr>
          <w:rFonts w:asciiTheme="minorHAnsi" w:hAnsiTheme="minorHAnsi" w:cstheme="minorHAnsi"/>
          <w:sz w:val="24"/>
          <w:szCs w:val="24"/>
        </w:rPr>
        <w:t>o</w:t>
      </w:r>
      <w:r w:rsidRPr="006A26F3">
        <w:rPr>
          <w:rFonts w:asciiTheme="minorHAnsi" w:hAnsiTheme="minorHAnsi" w:cstheme="minorHAnsi"/>
          <w:sz w:val="24"/>
          <w:szCs w:val="24"/>
        </w:rPr>
        <w:t>dbioru,</w:t>
      </w:r>
    </w:p>
    <w:p w14:paraId="38635F52" w14:textId="4059785F" w:rsidR="00FF36A1" w:rsidRPr="006A26F3" w:rsidRDefault="00FF36A1" w:rsidP="00DC2F37">
      <w:pPr>
        <w:pStyle w:val="Akapitzlist"/>
        <w:numPr>
          <w:ilvl w:val="0"/>
          <w:numId w:val="8"/>
        </w:numPr>
        <w:spacing w:before="0" w:after="120"/>
        <w:ind w:hanging="357"/>
        <w:contextualSpacing w:val="0"/>
        <w:rPr>
          <w:rFonts w:asciiTheme="minorHAnsi" w:hAnsiTheme="minorHAnsi" w:cstheme="minorHAnsi"/>
          <w:sz w:val="24"/>
          <w:szCs w:val="24"/>
        </w:rPr>
      </w:pPr>
      <w:r w:rsidRPr="005562D9">
        <w:rPr>
          <w:rFonts w:asciiTheme="minorHAnsi" w:hAnsiTheme="minorHAnsi" w:cstheme="minorHAnsi"/>
          <w:sz w:val="24"/>
          <w:szCs w:val="24"/>
        </w:rPr>
        <w:t xml:space="preserve">w terminie do </w:t>
      </w:r>
      <w:r w:rsidR="008822B3" w:rsidRPr="005562D9">
        <w:rPr>
          <w:rFonts w:asciiTheme="minorHAnsi" w:hAnsiTheme="minorHAnsi" w:cstheme="minorHAnsi"/>
          <w:sz w:val="24"/>
          <w:szCs w:val="24"/>
        </w:rPr>
        <w:t>2</w:t>
      </w:r>
      <w:r w:rsidRPr="005562D9">
        <w:rPr>
          <w:rFonts w:asciiTheme="minorHAnsi" w:hAnsiTheme="minorHAnsi" w:cstheme="minorHAnsi"/>
          <w:sz w:val="24"/>
          <w:szCs w:val="24"/>
        </w:rPr>
        <w:t xml:space="preserve"> dni roboczych od dnia przekazania informacji, o której mowa w pkt 1), Zamawiający potwierdzi Wykonawcy gotowość</w:t>
      </w:r>
      <w:r w:rsidRPr="006A26F3">
        <w:rPr>
          <w:rFonts w:asciiTheme="minorHAnsi" w:hAnsiTheme="minorHAnsi" w:cstheme="minorHAnsi"/>
          <w:sz w:val="24"/>
          <w:szCs w:val="24"/>
        </w:rPr>
        <w:t xml:space="preserve"> do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lub poinformuje go o konieczności zmiany terminu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wskazując inny termin rozpoczęcia </w:t>
      </w:r>
      <w:r w:rsidR="008822B3">
        <w:rPr>
          <w:rFonts w:asciiTheme="minorHAnsi" w:hAnsiTheme="minorHAnsi" w:cstheme="minorHAnsi"/>
          <w:sz w:val="24"/>
          <w:szCs w:val="24"/>
        </w:rPr>
        <w:t>o</w:t>
      </w:r>
      <w:r w:rsidRPr="006A26F3">
        <w:rPr>
          <w:rFonts w:asciiTheme="minorHAnsi" w:hAnsiTheme="minorHAnsi" w:cstheme="minorHAnsi"/>
          <w:sz w:val="24"/>
          <w:szCs w:val="24"/>
        </w:rPr>
        <w:t xml:space="preserve">dbioru. Zamawiający zobowiązany jest przystąpić do </w:t>
      </w:r>
      <w:r w:rsidR="008822B3">
        <w:rPr>
          <w:rFonts w:asciiTheme="minorHAnsi" w:hAnsiTheme="minorHAnsi" w:cstheme="minorHAnsi"/>
          <w:sz w:val="24"/>
          <w:szCs w:val="24"/>
        </w:rPr>
        <w:t>o</w:t>
      </w:r>
      <w:r w:rsidRPr="006A26F3">
        <w:rPr>
          <w:rFonts w:asciiTheme="minorHAnsi" w:hAnsiTheme="minorHAnsi" w:cstheme="minorHAnsi"/>
          <w:sz w:val="24"/>
          <w:szCs w:val="24"/>
        </w:rPr>
        <w:t>dbio</w:t>
      </w:r>
      <w:r w:rsidR="009C74A3" w:rsidRPr="006A26F3">
        <w:rPr>
          <w:rFonts w:asciiTheme="minorHAnsi" w:hAnsiTheme="minorHAnsi" w:cstheme="minorHAnsi"/>
          <w:sz w:val="24"/>
          <w:szCs w:val="24"/>
        </w:rPr>
        <w:t>ru w</w:t>
      </w:r>
      <w:r w:rsidR="003A2C6D">
        <w:rPr>
          <w:rFonts w:asciiTheme="minorHAnsi" w:hAnsiTheme="minorHAnsi" w:cstheme="minorHAnsi"/>
          <w:sz w:val="24"/>
          <w:szCs w:val="24"/>
        </w:rPr>
        <w:t> </w:t>
      </w:r>
      <w:r w:rsidR="009C74A3" w:rsidRPr="006A26F3">
        <w:rPr>
          <w:rFonts w:asciiTheme="minorHAnsi" w:hAnsiTheme="minorHAnsi" w:cstheme="minorHAnsi"/>
          <w:sz w:val="24"/>
          <w:szCs w:val="24"/>
        </w:rPr>
        <w:t xml:space="preserve">terminie nie dłuższym niż </w:t>
      </w:r>
      <w:r w:rsidR="00752271">
        <w:rPr>
          <w:rFonts w:asciiTheme="minorHAnsi" w:hAnsiTheme="minorHAnsi" w:cstheme="minorHAnsi"/>
          <w:sz w:val="24"/>
          <w:szCs w:val="24"/>
        </w:rPr>
        <w:t>5</w:t>
      </w:r>
      <w:r w:rsidRPr="006A26F3">
        <w:rPr>
          <w:rFonts w:asciiTheme="minorHAnsi" w:hAnsiTheme="minorHAnsi" w:cstheme="minorHAnsi"/>
          <w:sz w:val="24"/>
          <w:szCs w:val="24"/>
        </w:rPr>
        <w:t xml:space="preserve"> dni od dnia zgłoszenia przez Wykonawcę gotowości </w:t>
      </w:r>
      <w:r w:rsidR="008822B3">
        <w:rPr>
          <w:rFonts w:asciiTheme="minorHAnsi" w:hAnsiTheme="minorHAnsi" w:cstheme="minorHAnsi"/>
          <w:sz w:val="24"/>
          <w:szCs w:val="24"/>
        </w:rPr>
        <w:t>o</w:t>
      </w:r>
      <w:r w:rsidRPr="006A26F3">
        <w:rPr>
          <w:rFonts w:asciiTheme="minorHAnsi" w:hAnsiTheme="minorHAnsi" w:cstheme="minorHAnsi"/>
          <w:sz w:val="24"/>
          <w:szCs w:val="24"/>
        </w:rPr>
        <w:t>dbioru,</w:t>
      </w:r>
    </w:p>
    <w:p w14:paraId="574CA3EE" w14:textId="62E7924C" w:rsidR="00FF36A1" w:rsidRPr="006A26F3" w:rsidRDefault="008822B3" w:rsidP="00DC2F37">
      <w:pPr>
        <w:pStyle w:val="Akapitzlist"/>
        <w:numPr>
          <w:ilvl w:val="0"/>
          <w:numId w:val="8"/>
        </w:numPr>
        <w:spacing w:before="0" w:after="120"/>
        <w:ind w:hanging="357"/>
        <w:contextualSpacing w:val="0"/>
        <w:rPr>
          <w:rFonts w:asciiTheme="minorHAnsi" w:hAnsiTheme="minorHAnsi" w:cstheme="minorHAnsi"/>
          <w:sz w:val="24"/>
          <w:szCs w:val="24"/>
        </w:rPr>
      </w:pPr>
      <w:r>
        <w:rPr>
          <w:rFonts w:asciiTheme="minorHAnsi" w:hAnsiTheme="minorHAnsi" w:cstheme="minorHAnsi"/>
          <w:sz w:val="24"/>
          <w:szCs w:val="24"/>
        </w:rPr>
        <w:t>o</w:t>
      </w:r>
      <w:r w:rsidR="00FF36A1" w:rsidRPr="006A26F3">
        <w:rPr>
          <w:rFonts w:asciiTheme="minorHAnsi" w:hAnsiTheme="minorHAnsi" w:cstheme="minorHAnsi"/>
          <w:sz w:val="24"/>
          <w:szCs w:val="24"/>
        </w:rPr>
        <w:t xml:space="preserve">dbiór rozpocznie się w terminie określonym przez Wykonawcę oraz zaakceptowanym przez Zamawiającego lub wyznaczonym przez Zamawiającego zgodnie z ust. </w:t>
      </w:r>
      <w:r w:rsidR="00752271">
        <w:rPr>
          <w:rFonts w:asciiTheme="minorHAnsi" w:hAnsiTheme="minorHAnsi" w:cstheme="minorHAnsi"/>
          <w:sz w:val="24"/>
          <w:szCs w:val="24"/>
        </w:rPr>
        <w:t>1</w:t>
      </w:r>
      <w:r w:rsidR="00FF36A1" w:rsidRPr="006A26F3">
        <w:rPr>
          <w:rFonts w:asciiTheme="minorHAnsi" w:hAnsiTheme="minorHAnsi" w:cstheme="minorHAnsi"/>
          <w:sz w:val="24"/>
          <w:szCs w:val="24"/>
        </w:rPr>
        <w:t xml:space="preserve"> pkt 2) i nastąpi zgod</w:t>
      </w:r>
      <w:r w:rsidR="00CC1EB9" w:rsidRPr="006A26F3">
        <w:rPr>
          <w:rFonts w:asciiTheme="minorHAnsi" w:hAnsiTheme="minorHAnsi" w:cstheme="minorHAnsi"/>
          <w:sz w:val="24"/>
          <w:szCs w:val="24"/>
        </w:rPr>
        <w:t>nie z założeniami Harmonogramu W</w:t>
      </w:r>
      <w:r w:rsidR="00FF36A1" w:rsidRPr="006A26F3">
        <w:rPr>
          <w:rFonts w:asciiTheme="minorHAnsi" w:hAnsiTheme="minorHAnsi" w:cstheme="minorHAnsi"/>
          <w:sz w:val="24"/>
          <w:szCs w:val="24"/>
        </w:rPr>
        <w:t>drożenia.</w:t>
      </w:r>
    </w:p>
    <w:p w14:paraId="3239C4D1" w14:textId="2A373EDE" w:rsidR="00FF36A1" w:rsidRDefault="00FF36A1" w:rsidP="00DC2F37">
      <w:pPr>
        <w:pStyle w:val="Akapitzlist"/>
        <w:numPr>
          <w:ilvl w:val="0"/>
          <w:numId w:val="7"/>
        </w:numPr>
        <w:spacing w:before="0" w:after="120"/>
        <w:ind w:hanging="357"/>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Odbiór Przedmiotu </w:t>
      </w:r>
      <w:r w:rsidR="00CC1EB9" w:rsidRPr="006A26F3">
        <w:rPr>
          <w:rFonts w:asciiTheme="minorHAnsi" w:hAnsiTheme="minorHAnsi" w:cstheme="minorHAnsi"/>
          <w:sz w:val="24"/>
          <w:szCs w:val="24"/>
        </w:rPr>
        <w:t>Umowy</w:t>
      </w:r>
      <w:r w:rsidRPr="006A26F3">
        <w:rPr>
          <w:rFonts w:asciiTheme="minorHAnsi" w:hAnsiTheme="minorHAnsi" w:cstheme="minorHAnsi"/>
          <w:sz w:val="24"/>
          <w:szCs w:val="24"/>
        </w:rPr>
        <w:t xml:space="preserve"> ma na celu potwierdzenie wykonania wszystkich zadań wynikających z Umowy</w:t>
      </w:r>
      <w:r w:rsidR="008822B3">
        <w:rPr>
          <w:rFonts w:asciiTheme="minorHAnsi" w:hAnsiTheme="minorHAnsi" w:cstheme="minorHAnsi"/>
          <w:sz w:val="24"/>
          <w:szCs w:val="24"/>
        </w:rPr>
        <w:t xml:space="preserve"> i SOPZ</w:t>
      </w:r>
      <w:r w:rsidRPr="006A26F3">
        <w:rPr>
          <w:rFonts w:asciiTheme="minorHAnsi" w:hAnsiTheme="minorHAnsi" w:cstheme="minorHAnsi"/>
          <w:sz w:val="24"/>
          <w:szCs w:val="24"/>
        </w:rPr>
        <w:t>.</w:t>
      </w:r>
    </w:p>
    <w:p w14:paraId="018E5A05" w14:textId="77777777" w:rsidR="008822B3" w:rsidRPr="009E3950" w:rsidRDefault="008822B3" w:rsidP="00DC2F37">
      <w:pPr>
        <w:numPr>
          <w:ilvl w:val="0"/>
          <w:numId w:val="7"/>
        </w:numPr>
        <w:tabs>
          <w:tab w:val="left" w:pos="426"/>
        </w:tabs>
        <w:spacing w:before="0" w:after="120"/>
        <w:ind w:left="426" w:hanging="426"/>
        <w:rPr>
          <w:sz w:val="24"/>
          <w:szCs w:val="24"/>
        </w:rPr>
      </w:pPr>
      <w:r w:rsidRPr="009E3950">
        <w:rPr>
          <w:sz w:val="24"/>
          <w:szCs w:val="24"/>
        </w:rPr>
        <w:t>Jeżeli w toku odbioru Przedmiotu Umowy zostan</w:t>
      </w:r>
      <w:r>
        <w:rPr>
          <w:sz w:val="24"/>
          <w:szCs w:val="24"/>
        </w:rPr>
        <w:t>ą</w:t>
      </w:r>
      <w:r w:rsidRPr="009E3950">
        <w:rPr>
          <w:sz w:val="24"/>
          <w:szCs w:val="24"/>
        </w:rPr>
        <w:t xml:space="preserve"> stwierdzon</w:t>
      </w:r>
      <w:r>
        <w:rPr>
          <w:sz w:val="24"/>
          <w:szCs w:val="24"/>
        </w:rPr>
        <w:t>e</w:t>
      </w:r>
      <w:r w:rsidRPr="009E3950">
        <w:rPr>
          <w:sz w:val="24"/>
          <w:szCs w:val="24"/>
        </w:rPr>
        <w:t xml:space="preserve"> </w:t>
      </w:r>
      <w:r>
        <w:rPr>
          <w:sz w:val="24"/>
          <w:szCs w:val="24"/>
        </w:rPr>
        <w:t>wady</w:t>
      </w:r>
      <w:r w:rsidRPr="009E3950">
        <w:rPr>
          <w:sz w:val="24"/>
          <w:szCs w:val="24"/>
        </w:rPr>
        <w:t>, to nie dokonuje się odbioru, odnotowując wykryt</w:t>
      </w:r>
      <w:r>
        <w:rPr>
          <w:sz w:val="24"/>
          <w:szCs w:val="24"/>
        </w:rPr>
        <w:t>e</w:t>
      </w:r>
      <w:r w:rsidRPr="009E3950">
        <w:rPr>
          <w:sz w:val="24"/>
          <w:szCs w:val="24"/>
        </w:rPr>
        <w:t xml:space="preserve"> </w:t>
      </w:r>
      <w:r>
        <w:rPr>
          <w:sz w:val="24"/>
          <w:szCs w:val="24"/>
        </w:rPr>
        <w:t>wady</w:t>
      </w:r>
      <w:r w:rsidRPr="009E3950">
        <w:rPr>
          <w:sz w:val="24"/>
          <w:szCs w:val="24"/>
        </w:rPr>
        <w:t xml:space="preserve"> w Protokole wraz ze stwierdzeniem braku możliwości dokonania niniejszego odbioru bez zastrzeżeń oraz wskazuje datę usunięcia wykazanych </w:t>
      </w:r>
      <w:r>
        <w:rPr>
          <w:sz w:val="24"/>
          <w:szCs w:val="24"/>
        </w:rPr>
        <w:t>wad.</w:t>
      </w:r>
      <w:r w:rsidRPr="009E3950">
        <w:rPr>
          <w:sz w:val="24"/>
          <w:szCs w:val="24"/>
        </w:rPr>
        <w:t xml:space="preserve"> </w:t>
      </w:r>
    </w:p>
    <w:p w14:paraId="4D203194"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 xml:space="preserve">Po usunięciu przez Wykonawcę wskazanych w Protokole </w:t>
      </w:r>
      <w:r>
        <w:rPr>
          <w:sz w:val="24"/>
          <w:szCs w:val="24"/>
        </w:rPr>
        <w:t>wad</w:t>
      </w:r>
      <w:r w:rsidRPr="0000177E">
        <w:rPr>
          <w:sz w:val="24"/>
          <w:szCs w:val="24"/>
        </w:rPr>
        <w:t xml:space="preserve">, czynności odbioru są powtarzane, a zasady wskazane w niniejszym paragrafie mają odpowiednie zastosowanie do ponownego odbioru. </w:t>
      </w:r>
    </w:p>
    <w:p w14:paraId="671AEAB5" w14:textId="77777777" w:rsidR="008822B3" w:rsidRPr="0000177E" w:rsidRDefault="008822B3" w:rsidP="00DC2F37">
      <w:pPr>
        <w:numPr>
          <w:ilvl w:val="0"/>
          <w:numId w:val="7"/>
        </w:numPr>
        <w:tabs>
          <w:tab w:val="left" w:pos="426"/>
        </w:tabs>
        <w:spacing w:before="0" w:after="120"/>
        <w:ind w:left="426" w:hanging="426"/>
        <w:rPr>
          <w:sz w:val="24"/>
          <w:szCs w:val="24"/>
        </w:rPr>
      </w:pPr>
      <w:r w:rsidRPr="0000177E">
        <w:rPr>
          <w:sz w:val="24"/>
          <w:szCs w:val="24"/>
        </w:rPr>
        <w:t>W procedurze odbioru może w charakterze obserwatora brać udział przedstawiciel Zamawiającego</w:t>
      </w:r>
      <w:r>
        <w:rPr>
          <w:sz w:val="24"/>
          <w:szCs w:val="24"/>
        </w:rPr>
        <w:t xml:space="preserve">, Inżynier Projektu </w:t>
      </w:r>
      <w:r w:rsidRPr="0000177E">
        <w:rPr>
          <w:sz w:val="24"/>
          <w:szCs w:val="24"/>
        </w:rPr>
        <w:t xml:space="preserve">lub inne </w:t>
      </w:r>
      <w:r>
        <w:rPr>
          <w:sz w:val="24"/>
          <w:szCs w:val="24"/>
        </w:rPr>
        <w:t xml:space="preserve">podmioty i </w:t>
      </w:r>
      <w:r w:rsidRPr="0000177E">
        <w:rPr>
          <w:sz w:val="24"/>
          <w:szCs w:val="24"/>
        </w:rPr>
        <w:t xml:space="preserve">osoby wskazane przez Zamawiającego. </w:t>
      </w:r>
    </w:p>
    <w:p w14:paraId="0EAB154C" w14:textId="436BB997" w:rsidR="008822B3" w:rsidRPr="00752271" w:rsidRDefault="008822B3" w:rsidP="00DC2F37">
      <w:pPr>
        <w:numPr>
          <w:ilvl w:val="0"/>
          <w:numId w:val="7"/>
        </w:numPr>
        <w:tabs>
          <w:tab w:val="left" w:pos="426"/>
        </w:tabs>
        <w:spacing w:before="0" w:after="120"/>
        <w:ind w:left="426" w:hanging="426"/>
        <w:rPr>
          <w:sz w:val="24"/>
          <w:szCs w:val="24"/>
        </w:rPr>
      </w:pPr>
      <w:r w:rsidRPr="00752271">
        <w:rPr>
          <w:sz w:val="24"/>
          <w:szCs w:val="24"/>
        </w:rPr>
        <w:t xml:space="preserve">Podpisanie przez Zamawiającego Protokołu odbioru jest warunkiem do wystawienia Zamawiającemu faktury oraz dokonania przez Zamawiającego zwrotu części zabezpieczenia należytego wykonania umowy o którym mowa w § </w:t>
      </w:r>
      <w:r w:rsidR="003A2C6D">
        <w:rPr>
          <w:sz w:val="24"/>
          <w:szCs w:val="24"/>
        </w:rPr>
        <w:t>9</w:t>
      </w:r>
      <w:r w:rsidRPr="00752271">
        <w:rPr>
          <w:sz w:val="24"/>
          <w:szCs w:val="24"/>
        </w:rPr>
        <w:t xml:space="preserve"> ust. 3 pkt a.</w:t>
      </w:r>
    </w:p>
    <w:p w14:paraId="0AF4D5DC" w14:textId="45116A52" w:rsidR="00FF36A1" w:rsidRPr="008822B3" w:rsidRDefault="008822B3" w:rsidP="00DC2F37">
      <w:pPr>
        <w:numPr>
          <w:ilvl w:val="0"/>
          <w:numId w:val="7"/>
        </w:numPr>
        <w:tabs>
          <w:tab w:val="left" w:pos="426"/>
        </w:tabs>
        <w:spacing w:before="0" w:after="120"/>
        <w:ind w:left="426" w:hanging="426"/>
        <w:rPr>
          <w:b/>
          <w:sz w:val="24"/>
          <w:szCs w:val="24"/>
        </w:rPr>
      </w:pPr>
      <w:r w:rsidRPr="003C6EEE">
        <w:rPr>
          <w:sz w:val="24"/>
          <w:szCs w:val="24"/>
        </w:rPr>
        <w:t xml:space="preserve">Do chwili podpisania bez zastrzeżeń Protokołu odbioru Wykonawca ponosi wobec </w:t>
      </w:r>
      <w:r>
        <w:rPr>
          <w:sz w:val="24"/>
          <w:szCs w:val="24"/>
        </w:rPr>
        <w:t>Zamawiającego</w:t>
      </w:r>
      <w:r w:rsidRPr="003C6EEE">
        <w:rPr>
          <w:sz w:val="24"/>
          <w:szCs w:val="24"/>
        </w:rPr>
        <w:t xml:space="preserve"> i osób trzecich pełną odpowiedzialność za szkody spowodowane przez nienależyte wykonanie Przedmiotu Umowy.</w:t>
      </w:r>
    </w:p>
    <w:p w14:paraId="6DBD0B6C" w14:textId="107CEB22" w:rsidR="00FF36A1" w:rsidRPr="008822B3" w:rsidRDefault="00152DE1" w:rsidP="008822B3">
      <w:pPr>
        <w:pStyle w:val="Nagwek1"/>
        <w:spacing w:before="240" w:after="120"/>
        <w:ind w:left="357" w:hanging="357"/>
        <w:jc w:val="center"/>
        <w:rPr>
          <w:rFonts w:asciiTheme="minorHAnsi" w:hAnsiTheme="minorHAnsi" w:cstheme="minorHAnsi"/>
          <w:sz w:val="24"/>
          <w:szCs w:val="24"/>
        </w:rPr>
      </w:pPr>
      <w:r>
        <w:rPr>
          <w:rFonts w:ascii="Times New Roman" w:hAnsi="Times New Roman" w:cs="Times New Roman"/>
          <w:sz w:val="22"/>
          <w:szCs w:val="22"/>
        </w:rPr>
        <w:t xml:space="preserve"> </w:t>
      </w:r>
      <w:r w:rsidR="00F56271" w:rsidRPr="008822B3">
        <w:rPr>
          <w:rFonts w:asciiTheme="minorHAnsi" w:hAnsiTheme="minorHAnsi" w:cstheme="minorHAnsi"/>
          <w:sz w:val="24"/>
          <w:szCs w:val="24"/>
        </w:rPr>
        <w:t>Gwarancja</w:t>
      </w:r>
    </w:p>
    <w:p w14:paraId="1FB73A9C" w14:textId="0A17FF4F" w:rsidR="008822B3" w:rsidRPr="008822B3" w:rsidRDefault="00FA3E8C" w:rsidP="00FA3E8C">
      <w:pPr>
        <w:tabs>
          <w:tab w:val="left" w:pos="426"/>
        </w:tabs>
        <w:spacing w:before="0" w:after="120"/>
        <w:ind w:left="357" w:hanging="357"/>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8822B3" w:rsidRPr="008822B3">
        <w:rPr>
          <w:rFonts w:asciiTheme="minorHAnsi" w:hAnsiTheme="minorHAnsi" w:cstheme="minorHAnsi"/>
          <w:sz w:val="24"/>
          <w:szCs w:val="24"/>
        </w:rPr>
        <w:t xml:space="preserve">W ramach Umowy Wykonawca zapewnieni gwarancję przez okres określony w </w:t>
      </w:r>
      <w:r w:rsidR="00006CE6">
        <w:rPr>
          <w:rFonts w:asciiTheme="minorHAnsi" w:hAnsiTheme="minorHAnsi" w:cstheme="minorHAnsi"/>
          <w:sz w:val="24"/>
          <w:szCs w:val="24"/>
        </w:rPr>
        <w:t xml:space="preserve">załączniku nr 1B do SIWZ - </w:t>
      </w:r>
      <w:r w:rsidR="008822B3" w:rsidRPr="008822B3">
        <w:rPr>
          <w:rFonts w:asciiTheme="minorHAnsi" w:hAnsiTheme="minorHAnsi" w:cstheme="minorHAnsi"/>
          <w:sz w:val="24"/>
          <w:szCs w:val="24"/>
        </w:rPr>
        <w:t xml:space="preserve">SOPZ, zabezpieczającą pełne i poprawne funkcjonowanie dostarczonego </w:t>
      </w:r>
      <w:r w:rsidR="008822B3" w:rsidRPr="008822B3">
        <w:rPr>
          <w:rFonts w:asciiTheme="minorHAnsi" w:hAnsiTheme="minorHAnsi" w:cstheme="minorHAnsi"/>
          <w:sz w:val="24"/>
          <w:szCs w:val="24"/>
        </w:rPr>
        <w:lastRenderedPageBreak/>
        <w:t>Przedmiotu Umowy w okresie jej trwania, liczonym od dnia podpisania bezusterkowego Protokołu odbioru. Zasady serwisowania w ramach gwarancji określono</w:t>
      </w:r>
      <w:r w:rsidR="007358D3">
        <w:rPr>
          <w:rFonts w:asciiTheme="minorHAnsi" w:hAnsiTheme="minorHAnsi" w:cstheme="minorHAnsi"/>
          <w:sz w:val="24"/>
          <w:szCs w:val="24"/>
        </w:rPr>
        <w:t xml:space="preserve"> w rozdziale III </w:t>
      </w:r>
      <w:r w:rsidR="008822B3" w:rsidRPr="008822B3">
        <w:rPr>
          <w:rFonts w:asciiTheme="minorHAnsi" w:hAnsiTheme="minorHAnsi" w:cstheme="minorHAnsi"/>
          <w:sz w:val="24"/>
          <w:szCs w:val="24"/>
        </w:rPr>
        <w:t>SOPZ</w:t>
      </w:r>
      <w:r w:rsidR="001E0181">
        <w:rPr>
          <w:rFonts w:asciiTheme="minorHAnsi" w:hAnsiTheme="minorHAnsi" w:cstheme="minorHAnsi"/>
          <w:sz w:val="24"/>
          <w:szCs w:val="24"/>
        </w:rPr>
        <w:t xml:space="preserve"> oraz ofercie Wykonawcy</w:t>
      </w:r>
      <w:r w:rsidR="008822B3" w:rsidRPr="008822B3">
        <w:rPr>
          <w:rFonts w:asciiTheme="minorHAnsi" w:hAnsiTheme="minorHAnsi" w:cstheme="minorHAnsi"/>
          <w:sz w:val="24"/>
          <w:szCs w:val="24"/>
        </w:rPr>
        <w:t xml:space="preserve">. </w:t>
      </w:r>
    </w:p>
    <w:p w14:paraId="46243D31"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20" w:name="_Ref405837636"/>
      <w:bookmarkEnd w:id="19"/>
      <w:r w:rsidRPr="007358D3">
        <w:rPr>
          <w:rFonts w:asciiTheme="minorHAnsi" w:hAnsiTheme="minorHAnsi" w:cstheme="minorHAnsi"/>
          <w:sz w:val="24"/>
          <w:szCs w:val="24"/>
        </w:rPr>
        <w:t>Rękojmia</w:t>
      </w:r>
      <w:bookmarkEnd w:id="20"/>
    </w:p>
    <w:p w14:paraId="774C6461" w14:textId="3B43170E"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bookmarkStart w:id="21" w:name="_Toc331175678"/>
      <w:r w:rsidRPr="007358D3">
        <w:rPr>
          <w:rFonts w:asciiTheme="minorHAnsi" w:hAnsiTheme="minorHAnsi" w:cstheme="minorHAnsi"/>
          <w:sz w:val="24"/>
          <w:szCs w:val="24"/>
        </w:rPr>
        <w:t xml:space="preserve">Wykonawca ponosi odpowiedzialność z tytułu rękojmi za Wady zmniejszające wartość lub użyteczność wykonanego </w:t>
      </w:r>
      <w:r w:rsidR="00CC1EB9" w:rsidRPr="007358D3">
        <w:rPr>
          <w:rFonts w:asciiTheme="minorHAnsi" w:hAnsiTheme="minorHAnsi" w:cstheme="minorHAnsi"/>
          <w:sz w:val="24"/>
          <w:szCs w:val="24"/>
        </w:rPr>
        <w:t>Przedmiotu U</w:t>
      </w:r>
      <w:r w:rsidRPr="007358D3">
        <w:rPr>
          <w:rFonts w:asciiTheme="minorHAnsi" w:hAnsiTheme="minorHAnsi" w:cstheme="minorHAnsi"/>
          <w:sz w:val="24"/>
          <w:szCs w:val="24"/>
        </w:rPr>
        <w:t>mowy ze względu na cel określony w Umowie albo wynikający z ok</w:t>
      </w:r>
      <w:r w:rsidR="00CC1EB9" w:rsidRPr="007358D3">
        <w:rPr>
          <w:rFonts w:asciiTheme="minorHAnsi" w:hAnsiTheme="minorHAnsi" w:cstheme="minorHAnsi"/>
          <w:sz w:val="24"/>
          <w:szCs w:val="24"/>
        </w:rPr>
        <w:t>oliczności lub z przeznaczenia Przedmiotu U</w:t>
      </w:r>
      <w:r w:rsidRPr="007358D3">
        <w:rPr>
          <w:rFonts w:asciiTheme="minorHAnsi" w:hAnsiTheme="minorHAnsi" w:cstheme="minorHAnsi"/>
          <w:sz w:val="24"/>
          <w:szCs w:val="24"/>
        </w:rPr>
        <w:t>mowy</w:t>
      </w:r>
      <w:r w:rsidR="00591FD7" w:rsidRPr="007358D3">
        <w:rPr>
          <w:rFonts w:asciiTheme="minorHAnsi" w:hAnsiTheme="minorHAnsi" w:cstheme="minorHAnsi"/>
          <w:sz w:val="24"/>
          <w:szCs w:val="24"/>
        </w:rPr>
        <w:t xml:space="preserve"> przez okres równy okresom</w:t>
      </w:r>
      <w:r w:rsidR="007358D3">
        <w:rPr>
          <w:rFonts w:asciiTheme="minorHAnsi" w:hAnsiTheme="minorHAnsi" w:cstheme="minorHAnsi"/>
          <w:sz w:val="24"/>
          <w:szCs w:val="24"/>
        </w:rPr>
        <w:t xml:space="preserve"> gwarancji</w:t>
      </w:r>
      <w:r w:rsidR="00591FD7" w:rsidRPr="007358D3">
        <w:rPr>
          <w:rFonts w:asciiTheme="minorHAnsi" w:hAnsiTheme="minorHAnsi" w:cstheme="minorHAnsi"/>
          <w:sz w:val="24"/>
          <w:szCs w:val="24"/>
        </w:rPr>
        <w:t>.</w:t>
      </w:r>
    </w:p>
    <w:p w14:paraId="33D0916D" w14:textId="39F65904" w:rsidR="00FF36A1" w:rsidRPr="007358D3" w:rsidRDefault="00FF36A1" w:rsidP="00DC2F37">
      <w:pPr>
        <w:pStyle w:val="Akapitzlist"/>
        <w:numPr>
          <w:ilvl w:val="0"/>
          <w:numId w:val="9"/>
        </w:numPr>
        <w:spacing w:before="0" w:after="120"/>
        <w:ind w:left="426" w:hanging="426"/>
        <w:contextualSpacing w:val="0"/>
        <w:rPr>
          <w:rFonts w:asciiTheme="minorHAnsi" w:hAnsiTheme="minorHAnsi" w:cstheme="minorHAnsi"/>
          <w:sz w:val="24"/>
          <w:szCs w:val="24"/>
        </w:rPr>
      </w:pPr>
      <w:r w:rsidRPr="007358D3">
        <w:rPr>
          <w:rFonts w:asciiTheme="minorHAnsi" w:hAnsiTheme="minorHAnsi" w:cstheme="minorHAnsi"/>
          <w:sz w:val="24"/>
          <w:szCs w:val="24"/>
        </w:rPr>
        <w:t>Zamawiający może wykonywać uprawnienia z tytułu rękojmi za Wady</w:t>
      </w:r>
      <w:r w:rsidR="002E115F" w:rsidRPr="007358D3">
        <w:rPr>
          <w:rFonts w:asciiTheme="minorHAnsi" w:hAnsiTheme="minorHAnsi" w:cstheme="minorHAnsi"/>
          <w:sz w:val="24"/>
          <w:szCs w:val="24"/>
        </w:rPr>
        <w:t>,</w:t>
      </w:r>
      <w:r w:rsidRPr="007358D3">
        <w:rPr>
          <w:rFonts w:asciiTheme="minorHAnsi" w:hAnsiTheme="minorHAnsi" w:cstheme="minorHAnsi"/>
          <w:sz w:val="24"/>
          <w:szCs w:val="24"/>
        </w:rPr>
        <w:t xml:space="preserve"> niezależnie od uprawnień wynikających z gwarancji.</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r w:rsidRPr="007358D3">
        <w:rPr>
          <w:rFonts w:asciiTheme="minorHAnsi" w:hAnsiTheme="minorHAnsi" w:cstheme="minorHAnsi"/>
          <w:sz w:val="24"/>
          <w:szCs w:val="24"/>
        </w:rPr>
        <w:t>Kary umowne</w:t>
      </w:r>
      <w:bookmarkEnd w:id="21"/>
    </w:p>
    <w:p w14:paraId="224FA88F" w14:textId="3980EF23" w:rsidR="00FF36A1" w:rsidRPr="007358D3" w:rsidRDefault="00FF36A1" w:rsidP="00DC2F37">
      <w:pPr>
        <w:pStyle w:val="Akapitzlist"/>
        <w:numPr>
          <w:ilvl w:val="0"/>
          <w:numId w:val="10"/>
        </w:numPr>
        <w:spacing w:before="0" w:after="120"/>
        <w:ind w:left="425" w:hanging="425"/>
        <w:contextualSpacing w:val="0"/>
        <w:rPr>
          <w:rFonts w:asciiTheme="minorHAnsi" w:hAnsiTheme="minorHAnsi" w:cstheme="minorHAnsi"/>
          <w:sz w:val="24"/>
          <w:szCs w:val="24"/>
        </w:rPr>
      </w:pPr>
      <w:bookmarkStart w:id="22" w:name="_Toc331175680"/>
      <w:bookmarkStart w:id="23" w:name="_Ref405836500"/>
      <w:bookmarkStart w:id="24" w:name="_Ref405837862"/>
      <w:r w:rsidRPr="007358D3">
        <w:rPr>
          <w:rFonts w:asciiTheme="minorHAnsi" w:hAnsiTheme="minorHAnsi" w:cstheme="minorHAnsi"/>
          <w:sz w:val="24"/>
          <w:szCs w:val="24"/>
        </w:rPr>
        <w:t>Wykonawca zobowiązany będzie do uiszczenia na rzecz Zamawiającego kar umownych w</w:t>
      </w:r>
      <w:r w:rsidR="00344F56">
        <w:rPr>
          <w:rFonts w:asciiTheme="minorHAnsi" w:hAnsiTheme="minorHAnsi" w:cstheme="minorHAnsi"/>
          <w:sz w:val="24"/>
          <w:szCs w:val="24"/>
        </w:rPr>
        <w:t> </w:t>
      </w:r>
      <w:r w:rsidRPr="007358D3">
        <w:rPr>
          <w:rFonts w:asciiTheme="minorHAnsi" w:hAnsiTheme="minorHAnsi" w:cstheme="minorHAnsi"/>
          <w:sz w:val="24"/>
          <w:szCs w:val="24"/>
        </w:rPr>
        <w:t xml:space="preserve">wysokości określonej poniżej jako procent od wynagrodzenia </w:t>
      </w:r>
      <w:r w:rsidR="007358D3">
        <w:rPr>
          <w:rFonts w:asciiTheme="minorHAnsi" w:hAnsiTheme="minorHAnsi" w:cstheme="minorHAnsi"/>
          <w:sz w:val="24"/>
          <w:szCs w:val="24"/>
        </w:rPr>
        <w:t>netto</w:t>
      </w:r>
      <w:r w:rsidRPr="007358D3">
        <w:rPr>
          <w:rFonts w:asciiTheme="minorHAnsi" w:hAnsiTheme="minorHAnsi" w:cstheme="minorHAnsi"/>
          <w:sz w:val="24"/>
          <w:szCs w:val="24"/>
        </w:rPr>
        <w:t xml:space="preserve"> należnego Wykonawcy, o którym mowa w § </w:t>
      </w:r>
      <w:r w:rsidR="003A2C6D">
        <w:rPr>
          <w:rFonts w:asciiTheme="minorHAnsi" w:hAnsiTheme="minorHAnsi" w:cstheme="minorHAnsi"/>
          <w:sz w:val="24"/>
          <w:szCs w:val="24"/>
        </w:rPr>
        <w:t>8</w:t>
      </w:r>
      <w:r w:rsidRPr="007358D3">
        <w:rPr>
          <w:rFonts w:asciiTheme="minorHAnsi" w:hAnsiTheme="minorHAnsi" w:cstheme="minorHAnsi"/>
          <w:sz w:val="24"/>
          <w:szCs w:val="24"/>
        </w:rPr>
        <w:t xml:space="preserve"> ust. 1.</w:t>
      </w:r>
    </w:p>
    <w:p w14:paraId="650248AB" w14:textId="77777777" w:rsidR="00FF36A1" w:rsidRPr="007358D3" w:rsidRDefault="00FF36A1" w:rsidP="00DC2F37">
      <w:pPr>
        <w:pStyle w:val="Akapitzlist"/>
        <w:numPr>
          <w:ilvl w:val="0"/>
          <w:numId w:val="10"/>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23AAB658" w14:textId="59E588FB" w:rsidR="00B2675C" w:rsidRDefault="00CC1EB9"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realizacji 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752271">
        <w:rPr>
          <w:rFonts w:asciiTheme="minorHAnsi" w:hAnsiTheme="minorHAnsi" w:cstheme="minorHAnsi"/>
          <w:sz w:val="24"/>
          <w:szCs w:val="24"/>
        </w:rPr>
        <w:t>2</w:t>
      </w:r>
      <w:r w:rsidR="00FF36A1" w:rsidRPr="007358D3">
        <w:rPr>
          <w:rFonts w:asciiTheme="minorHAnsi" w:hAnsiTheme="minorHAnsi" w:cstheme="minorHAnsi"/>
          <w:sz w:val="24"/>
          <w:szCs w:val="24"/>
        </w:rPr>
        <w:t xml:space="preserve"> ust. 1</w:t>
      </w:r>
      <w:r w:rsidR="00FB5F8D">
        <w:rPr>
          <w:rFonts w:asciiTheme="minorHAnsi" w:hAnsiTheme="minorHAnsi" w:cstheme="minorHAnsi"/>
          <w:sz w:val="24"/>
          <w:szCs w:val="24"/>
        </w:rPr>
        <w:t xml:space="preserve"> </w:t>
      </w:r>
      <w:r w:rsidR="00FF36A1" w:rsidRPr="007358D3">
        <w:rPr>
          <w:rFonts w:asciiTheme="minorHAnsi" w:hAnsiTheme="minorHAnsi" w:cstheme="minorHAnsi"/>
          <w:sz w:val="24"/>
          <w:szCs w:val="24"/>
        </w:rPr>
        <w:t xml:space="preserve">- w wysokości 0,2% za każdy rozpoczęty dzień zwłoki; </w:t>
      </w:r>
    </w:p>
    <w:p w14:paraId="63998292" w14:textId="41871605" w:rsidR="007358D3" w:rsidRPr="007358D3" w:rsidRDefault="007358D3" w:rsidP="00DC2F37">
      <w:pPr>
        <w:pStyle w:val="Akapitzlist"/>
        <w:numPr>
          <w:ilvl w:val="1"/>
          <w:numId w:val="10"/>
        </w:numPr>
        <w:spacing w:before="0" w:after="0"/>
        <w:rPr>
          <w:rFonts w:asciiTheme="minorHAnsi" w:hAnsiTheme="minorHAnsi" w:cstheme="minorHAnsi"/>
          <w:sz w:val="24"/>
          <w:szCs w:val="24"/>
        </w:rPr>
      </w:pPr>
      <w:r>
        <w:rPr>
          <w:rFonts w:asciiTheme="minorHAnsi" w:hAnsiTheme="minorHAnsi" w:cstheme="minorHAnsi"/>
          <w:sz w:val="24"/>
          <w:szCs w:val="24"/>
        </w:rPr>
        <w:t xml:space="preserve">za zwłokę </w:t>
      </w:r>
      <w:r w:rsidR="00FB5F8D">
        <w:rPr>
          <w:rFonts w:asciiTheme="minorHAnsi" w:hAnsiTheme="minorHAnsi" w:cstheme="minorHAnsi"/>
          <w:sz w:val="24"/>
          <w:szCs w:val="24"/>
        </w:rPr>
        <w:t xml:space="preserve">w realizacji Przedmiotu Umowy </w:t>
      </w:r>
      <w:r w:rsidR="00FB5F8D" w:rsidRPr="007358D3">
        <w:rPr>
          <w:rFonts w:asciiTheme="minorHAnsi" w:hAnsiTheme="minorHAnsi" w:cstheme="minorHAnsi"/>
          <w:sz w:val="24"/>
          <w:szCs w:val="24"/>
        </w:rPr>
        <w:t>w stosunku do terminu wskazanego w §</w:t>
      </w:r>
      <w:r w:rsidR="00FB5F8D">
        <w:rPr>
          <w:rFonts w:asciiTheme="minorHAnsi" w:hAnsiTheme="minorHAnsi" w:cstheme="minorHAnsi"/>
          <w:sz w:val="24"/>
          <w:szCs w:val="24"/>
        </w:rPr>
        <w:t xml:space="preserve"> </w:t>
      </w:r>
      <w:r w:rsidR="00153B43">
        <w:rPr>
          <w:rFonts w:asciiTheme="minorHAnsi" w:hAnsiTheme="minorHAnsi" w:cstheme="minorHAnsi"/>
          <w:sz w:val="24"/>
          <w:szCs w:val="24"/>
        </w:rPr>
        <w:t>6</w:t>
      </w:r>
      <w:r w:rsidR="00FB5F8D" w:rsidRPr="007358D3">
        <w:rPr>
          <w:rFonts w:asciiTheme="minorHAnsi" w:hAnsiTheme="minorHAnsi" w:cstheme="minorHAnsi"/>
          <w:sz w:val="24"/>
          <w:szCs w:val="24"/>
        </w:rPr>
        <w:t xml:space="preserve"> ust. </w:t>
      </w:r>
      <w:r w:rsidR="00FB5F8D">
        <w:rPr>
          <w:rFonts w:asciiTheme="minorHAnsi" w:hAnsiTheme="minorHAnsi" w:cstheme="minorHAnsi"/>
          <w:sz w:val="24"/>
          <w:szCs w:val="24"/>
        </w:rPr>
        <w:t>2</w:t>
      </w:r>
      <w:r w:rsidR="00FB5F8D" w:rsidRPr="007358D3">
        <w:rPr>
          <w:rFonts w:asciiTheme="minorHAnsi" w:hAnsiTheme="minorHAnsi" w:cstheme="minorHAnsi"/>
          <w:sz w:val="24"/>
          <w:szCs w:val="24"/>
        </w:rPr>
        <w:t xml:space="preserve"> w wysokości 0,</w:t>
      </w:r>
      <w:r w:rsidR="00FB5F8D">
        <w:rPr>
          <w:rFonts w:asciiTheme="minorHAnsi" w:hAnsiTheme="minorHAnsi" w:cstheme="minorHAnsi"/>
          <w:sz w:val="24"/>
          <w:szCs w:val="24"/>
        </w:rPr>
        <w:t>1</w:t>
      </w:r>
      <w:r w:rsidR="00FB5F8D" w:rsidRPr="007358D3">
        <w:rPr>
          <w:rFonts w:asciiTheme="minorHAnsi" w:hAnsiTheme="minorHAnsi" w:cstheme="minorHAnsi"/>
          <w:sz w:val="24"/>
          <w:szCs w:val="24"/>
        </w:rPr>
        <w:t>% za każdy rozpoczęty dzień zwłoki;</w:t>
      </w:r>
    </w:p>
    <w:p w14:paraId="1FBAD749" w14:textId="77777777" w:rsidR="00FF36A1" w:rsidRPr="007358D3" w:rsidRDefault="00FF36A1" w:rsidP="00DC2F37">
      <w:pPr>
        <w:pStyle w:val="Akapitzlist"/>
        <w:numPr>
          <w:ilvl w:val="1"/>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za zwłokę w stosunku do terminu naprawy:</w:t>
      </w:r>
    </w:p>
    <w:p w14:paraId="5DE1CC8E" w14:textId="1F997990"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Awarii w okresie gwarancyjnym – w wysokości 0,0</w:t>
      </w:r>
      <w:r w:rsidR="00F102A1" w:rsidRPr="007358D3">
        <w:rPr>
          <w:rFonts w:asciiTheme="minorHAnsi" w:hAnsiTheme="minorHAnsi" w:cstheme="minorHAnsi"/>
          <w:sz w:val="24"/>
          <w:szCs w:val="24"/>
        </w:rPr>
        <w:t>8</w:t>
      </w:r>
      <w:r w:rsidRPr="007358D3">
        <w:rPr>
          <w:rFonts w:asciiTheme="minorHAnsi" w:hAnsiTheme="minorHAnsi" w:cstheme="minorHAnsi"/>
          <w:sz w:val="24"/>
          <w:szCs w:val="24"/>
        </w:rPr>
        <w:t>% za każdą rozpoczętą godzinę zwłoki,</w:t>
      </w:r>
    </w:p>
    <w:p w14:paraId="291FA44D" w14:textId="0D160587" w:rsidR="00FF36A1" w:rsidRPr="007358D3" w:rsidRDefault="00FF36A1" w:rsidP="00DC2F37">
      <w:pPr>
        <w:pStyle w:val="Akapitzlist"/>
        <w:numPr>
          <w:ilvl w:val="2"/>
          <w:numId w:val="10"/>
        </w:numPr>
        <w:spacing w:before="0" w:after="0"/>
        <w:rPr>
          <w:rFonts w:asciiTheme="minorHAnsi" w:hAnsiTheme="minorHAnsi" w:cstheme="minorHAnsi"/>
          <w:sz w:val="24"/>
          <w:szCs w:val="24"/>
        </w:rPr>
      </w:pPr>
      <w:r w:rsidRPr="007358D3">
        <w:rPr>
          <w:rFonts w:asciiTheme="minorHAnsi" w:hAnsiTheme="minorHAnsi" w:cstheme="minorHAnsi"/>
          <w:sz w:val="24"/>
          <w:szCs w:val="24"/>
        </w:rPr>
        <w:t>Usterki w okresie gwarancyjnym – w wysokości 0,</w:t>
      </w:r>
      <w:r w:rsidR="00BB337C" w:rsidRPr="007358D3">
        <w:rPr>
          <w:rFonts w:asciiTheme="minorHAnsi" w:hAnsiTheme="minorHAnsi" w:cstheme="minorHAnsi"/>
          <w:sz w:val="24"/>
          <w:szCs w:val="24"/>
        </w:rPr>
        <w:t>0</w:t>
      </w:r>
      <w:r w:rsidR="00F102A1" w:rsidRPr="007358D3">
        <w:rPr>
          <w:rFonts w:asciiTheme="minorHAnsi" w:hAnsiTheme="minorHAnsi" w:cstheme="minorHAnsi"/>
          <w:sz w:val="24"/>
          <w:szCs w:val="24"/>
        </w:rPr>
        <w:t>2</w:t>
      </w:r>
      <w:r w:rsidRPr="007358D3">
        <w:rPr>
          <w:rFonts w:asciiTheme="minorHAnsi" w:hAnsiTheme="minorHAnsi" w:cstheme="minorHAnsi"/>
          <w:sz w:val="24"/>
          <w:szCs w:val="24"/>
        </w:rPr>
        <w:t>% za każdy rozpoczęty dzień zwłoki,</w:t>
      </w:r>
    </w:p>
    <w:p w14:paraId="3DEEE348" w14:textId="3A1F3D67" w:rsidR="00FF36A1" w:rsidRPr="007358D3" w:rsidRDefault="00FF36A1" w:rsidP="00050E8F">
      <w:pPr>
        <w:pStyle w:val="Akapitzlist"/>
        <w:numPr>
          <w:ilvl w:val="1"/>
          <w:numId w:val="10"/>
        </w:numPr>
        <w:spacing w:before="0" w:after="12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Zamawiającego lub rozwiązania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 xml:space="preserve">mowy przez Zamawiającego z powodu okoliczności leżących po stronie Wykonawcy lub za odstąpienie od </w:t>
      </w:r>
      <w:r w:rsidR="00CC1EB9" w:rsidRPr="007358D3">
        <w:rPr>
          <w:rFonts w:asciiTheme="minorHAnsi" w:hAnsiTheme="minorHAnsi" w:cstheme="minorHAnsi"/>
          <w:sz w:val="24"/>
          <w:szCs w:val="24"/>
        </w:rPr>
        <w:t>U</w:t>
      </w:r>
      <w:r w:rsidRPr="007358D3">
        <w:rPr>
          <w:rFonts w:asciiTheme="minorHAnsi" w:hAnsiTheme="minorHAnsi" w:cstheme="minorHAnsi"/>
          <w:sz w:val="24"/>
          <w:szCs w:val="24"/>
        </w:rPr>
        <w:t>mowy przez Wykonawcę lub rozwiązania Umowy przez Wykonawcę z przyczyn leżących po stronie Wykonawcy</w:t>
      </w:r>
      <w:r w:rsidR="00F62131" w:rsidRPr="007358D3">
        <w:rPr>
          <w:rFonts w:asciiTheme="minorHAnsi" w:hAnsiTheme="minorHAnsi" w:cstheme="minorHAnsi"/>
          <w:sz w:val="24"/>
          <w:szCs w:val="24"/>
        </w:rPr>
        <w:t xml:space="preserve"> -</w:t>
      </w:r>
      <w:r w:rsidRPr="007358D3">
        <w:rPr>
          <w:rFonts w:asciiTheme="minorHAnsi" w:hAnsiTheme="minorHAnsi" w:cstheme="minorHAnsi"/>
          <w:sz w:val="24"/>
          <w:szCs w:val="24"/>
        </w:rPr>
        <w:t xml:space="preserve"> w wysokości 20%,</w:t>
      </w:r>
    </w:p>
    <w:p w14:paraId="503C5925" w14:textId="662A1A7F" w:rsidR="00FF36A1" w:rsidRPr="007358D3" w:rsidRDefault="00FF36A1"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7358D3">
        <w:rPr>
          <w:rFonts w:asciiTheme="minorHAnsi" w:hAnsiTheme="minorHAnsi" w:cstheme="minorHAnsi"/>
          <w:sz w:val="24"/>
          <w:szCs w:val="24"/>
        </w:rPr>
        <w:t>W przypadku, w którym na skutek przyczyn leżących po stronie Wykonawcy dojdzie do utraty dofinansowania przez Zamawiającego, Zamawiający uprawniony będzie do dochodzenia od Wykonawcy na zasadach ogólnych odszkodowania w pełnej wysokości</w:t>
      </w:r>
      <w:r w:rsidR="00F102A1" w:rsidRPr="007358D3">
        <w:rPr>
          <w:rFonts w:asciiTheme="minorHAnsi" w:hAnsiTheme="minorHAnsi" w:cstheme="minorHAnsi"/>
          <w:sz w:val="24"/>
          <w:szCs w:val="24"/>
        </w:rPr>
        <w:t xml:space="preserve"> dofinansowania.</w:t>
      </w:r>
    </w:p>
    <w:p w14:paraId="47AF7EC2" w14:textId="2262F1C6"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w:t>
      </w:r>
      <w:r w:rsidR="00344F56">
        <w:rPr>
          <w:rFonts w:asciiTheme="minorHAnsi" w:hAnsiTheme="minorHAnsi" w:cstheme="minorHAnsi"/>
          <w:sz w:val="24"/>
          <w:szCs w:val="24"/>
        </w:rPr>
        <w:t> </w:t>
      </w:r>
      <w:r w:rsidRPr="00FB5F8D">
        <w:rPr>
          <w:rFonts w:asciiTheme="minorHAnsi" w:hAnsiTheme="minorHAnsi" w:cstheme="minorHAnsi"/>
          <w:sz w:val="24"/>
          <w:szCs w:val="24"/>
        </w:rPr>
        <w:t>niniejszej Umowy.</w:t>
      </w:r>
    </w:p>
    <w:p w14:paraId="622B49BD" w14:textId="06B7831A" w:rsidR="00FB5F8D" w:rsidRPr="00FB5F8D"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Zamawiający zastrzega sobie prawo do potrącenia naliczonych kar umownych w pierwszej kolejności z przysługującego Wykonawcy wynagrodzenia, a następnie (po bezskuteczny dwukrotnym wezwaniu Wykonawcy do zapłaty kary umownej) z zabezpieczenia należytego wykonania Umowy, o którym mowa w § </w:t>
      </w:r>
      <w:r w:rsidR="00803F5A">
        <w:rPr>
          <w:rFonts w:asciiTheme="minorHAnsi" w:hAnsiTheme="minorHAnsi" w:cstheme="minorHAnsi"/>
          <w:sz w:val="24"/>
          <w:szCs w:val="24"/>
        </w:rPr>
        <w:t>9</w:t>
      </w:r>
      <w:r w:rsidRPr="00FB5F8D">
        <w:rPr>
          <w:rFonts w:asciiTheme="minorHAnsi" w:hAnsiTheme="minorHAnsi" w:cstheme="minorHAnsi"/>
          <w:sz w:val="24"/>
          <w:szCs w:val="24"/>
        </w:rPr>
        <w:t xml:space="preserve"> niniejszej Umowy. Kary umowne </w:t>
      </w:r>
      <w:r w:rsidRPr="00FB5F8D">
        <w:rPr>
          <w:rFonts w:asciiTheme="minorHAnsi" w:hAnsiTheme="minorHAnsi" w:cstheme="minorHAnsi"/>
          <w:sz w:val="24"/>
          <w:szCs w:val="24"/>
        </w:rPr>
        <w:lastRenderedPageBreak/>
        <w:t xml:space="preserve">będą płatne na podstawie pisemnego żądania Zamawiającego w terminie 14 dni od daty doręczenia Wykonawcy żądania, na rachunek bankowy wskazany w żądaniu. </w:t>
      </w:r>
    </w:p>
    <w:p w14:paraId="73808433" w14:textId="38E9E749" w:rsidR="00FF36A1" w:rsidRPr="00BF65C0" w:rsidRDefault="00FB5F8D" w:rsidP="00DC2F37">
      <w:pPr>
        <w:pStyle w:val="Akapitzlist"/>
        <w:numPr>
          <w:ilvl w:val="0"/>
          <w:numId w:val="10"/>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Zamawiającemu przysługuje prawo dochodzenia odszkodowania uzupełniającego na zasadach ogólnych, jeżeli wyrządzona szkoda przewyższa wartość kary umownej lub wystąpienia wad </w:t>
      </w:r>
      <w:r w:rsidRPr="00BF65C0">
        <w:rPr>
          <w:rFonts w:asciiTheme="minorHAnsi" w:hAnsiTheme="minorHAnsi" w:cstheme="minorHAnsi"/>
          <w:sz w:val="24"/>
          <w:szCs w:val="24"/>
        </w:rPr>
        <w:t>ukrytych</w:t>
      </w:r>
      <w:r w:rsidR="005B4A2A" w:rsidRPr="00BF65C0">
        <w:rPr>
          <w:rFonts w:asciiTheme="minorHAnsi" w:hAnsiTheme="minorHAnsi" w:cstheme="minorHAnsi"/>
          <w:sz w:val="24"/>
          <w:szCs w:val="24"/>
        </w:rPr>
        <w:t>.</w:t>
      </w:r>
      <w:r w:rsidR="005B4A2A" w:rsidRPr="00BF65C0">
        <w:rPr>
          <w:rFonts w:asciiTheme="minorHAnsi" w:hAnsiTheme="minorHAnsi" w:cstheme="minorHAnsi"/>
          <w:iCs/>
          <w:sz w:val="24"/>
          <w:szCs w:val="24"/>
        </w:rPr>
        <w:t xml:space="preserve"> Całkowita odpowiedzialność odszkodowawcza Wykonawcy ograniczona jest do wysokości 100% wartości z umowy netto</w:t>
      </w:r>
      <w:r w:rsidRPr="00BF65C0">
        <w:rPr>
          <w:rFonts w:asciiTheme="minorHAnsi" w:hAnsiTheme="minorHAnsi" w:cstheme="minorHAnsi"/>
          <w:sz w:val="24"/>
          <w:szCs w:val="24"/>
        </w:rPr>
        <w:t xml:space="preserve">. </w:t>
      </w:r>
    </w:p>
    <w:p w14:paraId="005ABB49" w14:textId="0D9F90F1" w:rsidR="005B4A2A" w:rsidRPr="00BF65C0" w:rsidRDefault="005B4A2A" w:rsidP="005B4A2A">
      <w:pPr>
        <w:pStyle w:val="Akapitzlist"/>
        <w:numPr>
          <w:ilvl w:val="0"/>
          <w:numId w:val="10"/>
        </w:numPr>
        <w:spacing w:before="0" w:after="120"/>
        <w:ind w:left="357" w:hanging="357"/>
        <w:contextualSpacing w:val="0"/>
        <w:rPr>
          <w:rFonts w:asciiTheme="minorHAnsi" w:hAnsiTheme="minorHAnsi" w:cstheme="minorHAnsi"/>
          <w:sz w:val="24"/>
          <w:szCs w:val="24"/>
        </w:rPr>
      </w:pPr>
      <w:bookmarkStart w:id="25" w:name="_Hlk48645305"/>
      <w:r w:rsidRPr="00BF65C0">
        <w:rPr>
          <w:rFonts w:asciiTheme="minorHAnsi" w:hAnsiTheme="minorHAnsi" w:cstheme="minorHAnsi"/>
          <w:sz w:val="24"/>
          <w:szCs w:val="24"/>
        </w:rPr>
        <w:t>Maksymalna wysokość kar umownych nie może przekroczyć 30% wynagrodzenia brutto wskazanego w niniejszej Umowie.</w:t>
      </w:r>
      <w:bookmarkEnd w:id="25"/>
    </w:p>
    <w:p w14:paraId="1C615F39" w14:textId="77777777" w:rsidR="00FF36A1" w:rsidRPr="00D13CE3" w:rsidRDefault="00FF36A1" w:rsidP="00A05ED4">
      <w:pPr>
        <w:pStyle w:val="Nagwek1"/>
        <w:spacing w:before="240" w:after="120"/>
        <w:ind w:left="357" w:hanging="357"/>
        <w:jc w:val="center"/>
        <w:rPr>
          <w:rFonts w:asciiTheme="minorHAnsi" w:hAnsiTheme="minorHAnsi" w:cstheme="minorHAnsi"/>
          <w:sz w:val="24"/>
          <w:szCs w:val="24"/>
        </w:rPr>
      </w:pPr>
      <w:bookmarkStart w:id="26" w:name="_Toc331175684"/>
      <w:bookmarkEnd w:id="22"/>
      <w:bookmarkEnd w:id="23"/>
      <w:bookmarkEnd w:id="24"/>
      <w:r w:rsidRPr="00D13CE3">
        <w:rPr>
          <w:rFonts w:asciiTheme="minorHAnsi" w:hAnsiTheme="minorHAnsi" w:cstheme="minorHAnsi"/>
          <w:sz w:val="24"/>
          <w:szCs w:val="24"/>
        </w:rPr>
        <w:t xml:space="preserve">Rozwiązanie Umowy, Odstąpienie od </w:t>
      </w:r>
      <w:bookmarkEnd w:id="26"/>
      <w:r w:rsidRPr="00D13CE3">
        <w:rPr>
          <w:rFonts w:asciiTheme="minorHAnsi" w:hAnsiTheme="minorHAnsi" w:cstheme="minorHAnsi"/>
          <w:sz w:val="24"/>
          <w:szCs w:val="24"/>
        </w:rPr>
        <w:t>Umowy</w:t>
      </w:r>
    </w:p>
    <w:p w14:paraId="5E8EDB8E" w14:textId="77777777" w:rsidR="00FF36A1" w:rsidRPr="00D13CE3" w:rsidRDefault="00FF36A1" w:rsidP="00DC2F37">
      <w:pPr>
        <w:pStyle w:val="Akapitzlist"/>
        <w:numPr>
          <w:ilvl w:val="0"/>
          <w:numId w:val="11"/>
        </w:numPr>
        <w:spacing w:before="0" w:after="0"/>
        <w:ind w:left="426" w:hanging="423"/>
        <w:contextualSpacing w:val="0"/>
        <w:rPr>
          <w:rFonts w:asciiTheme="minorHAnsi" w:hAnsiTheme="minorHAnsi" w:cstheme="minorHAnsi"/>
          <w:sz w:val="24"/>
          <w:szCs w:val="24"/>
        </w:rPr>
      </w:pPr>
      <w:bookmarkStart w:id="27" w:name="_Toc331175685"/>
      <w:r w:rsidRPr="00D13CE3">
        <w:rPr>
          <w:rFonts w:asciiTheme="minorHAnsi" w:hAnsiTheme="minorHAnsi" w:cstheme="minorHAnsi"/>
          <w:sz w:val="24"/>
          <w:szCs w:val="24"/>
        </w:rPr>
        <w:t>Zamawiający może rozwiązać Umowę ze skutkiem natychmiastowym</w:t>
      </w:r>
      <w:r w:rsidR="0086174B" w:rsidRPr="00D13CE3">
        <w:rPr>
          <w:rFonts w:asciiTheme="minorHAnsi" w:hAnsiTheme="minorHAnsi" w:cstheme="minorHAnsi"/>
          <w:sz w:val="24"/>
          <w:szCs w:val="24"/>
        </w:rPr>
        <w:t xml:space="preserve"> w następujących przypadkach</w:t>
      </w:r>
      <w:r w:rsidRPr="00D13CE3">
        <w:rPr>
          <w:rFonts w:asciiTheme="minorHAnsi" w:hAnsiTheme="minorHAnsi" w:cstheme="minorHAnsi"/>
          <w:sz w:val="24"/>
          <w:szCs w:val="24"/>
        </w:rPr>
        <w:t xml:space="preserve">: </w:t>
      </w:r>
    </w:p>
    <w:p w14:paraId="2989CC3A" w14:textId="77777777" w:rsidR="00FF36A1" w:rsidRPr="00D13CE3" w:rsidRDefault="00FF36A1" w:rsidP="00026BDB">
      <w:pPr>
        <w:pStyle w:val="Akapitzlist"/>
        <w:numPr>
          <w:ilvl w:val="2"/>
          <w:numId w:val="18"/>
        </w:numPr>
        <w:spacing w:before="0" w:after="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jeżeli Wykonawca przerwał realizację </w:t>
      </w:r>
      <w:r w:rsidR="00A6567F" w:rsidRPr="00D13CE3">
        <w:rPr>
          <w:rFonts w:asciiTheme="minorHAnsi" w:hAnsiTheme="minorHAnsi" w:cstheme="minorHAnsi"/>
          <w:sz w:val="24"/>
          <w:szCs w:val="24"/>
        </w:rPr>
        <w:t>P</w:t>
      </w:r>
      <w:r w:rsidRPr="00D13CE3">
        <w:rPr>
          <w:rFonts w:asciiTheme="minorHAnsi" w:hAnsiTheme="minorHAnsi" w:cstheme="minorHAnsi"/>
          <w:sz w:val="24"/>
          <w:szCs w:val="24"/>
        </w:rPr>
        <w:t>rzedmiotu Umowy na okres dłuższy niż 7 dni, z przyczyn leżących po stronie Wykonawcy,</w:t>
      </w:r>
    </w:p>
    <w:p w14:paraId="266C874B" w14:textId="48E20D86" w:rsidR="00FF36A1" w:rsidRDefault="00A6567F" w:rsidP="00026BDB">
      <w:pPr>
        <w:pStyle w:val="Akapitzlist"/>
        <w:numPr>
          <w:ilvl w:val="2"/>
          <w:numId w:val="18"/>
        </w:numPr>
        <w:spacing w:before="0" w:after="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jeżeli Wykonawca wykonuje Przedmiot U</w:t>
      </w:r>
      <w:r w:rsidR="00FF36A1" w:rsidRPr="00D13CE3">
        <w:rPr>
          <w:rFonts w:asciiTheme="minorHAnsi" w:hAnsiTheme="minorHAnsi" w:cstheme="minorHAnsi"/>
          <w:sz w:val="24"/>
          <w:szCs w:val="24"/>
        </w:rPr>
        <w:t>mowy wad</w:t>
      </w:r>
      <w:r w:rsidRPr="00D13CE3">
        <w:rPr>
          <w:rFonts w:asciiTheme="minorHAnsi" w:hAnsiTheme="minorHAnsi" w:cstheme="minorHAnsi"/>
          <w:sz w:val="24"/>
          <w:szCs w:val="24"/>
        </w:rPr>
        <w:t>liwie lub w sposób sprzeczny z</w:t>
      </w:r>
      <w:r w:rsidR="00344F56">
        <w:rPr>
          <w:rFonts w:asciiTheme="minorHAnsi" w:hAnsiTheme="minorHAnsi" w:cstheme="minorHAnsi"/>
          <w:sz w:val="24"/>
          <w:szCs w:val="24"/>
        </w:rPr>
        <w:t> </w:t>
      </w:r>
      <w:r w:rsidRPr="00D13CE3">
        <w:rPr>
          <w:rFonts w:asciiTheme="minorHAnsi" w:hAnsiTheme="minorHAnsi" w:cstheme="minorHAnsi"/>
          <w:sz w:val="24"/>
          <w:szCs w:val="24"/>
        </w:rPr>
        <w:t>U</w:t>
      </w:r>
      <w:r w:rsidR="00FF36A1" w:rsidRPr="00D13CE3">
        <w:rPr>
          <w:rFonts w:asciiTheme="minorHAnsi" w:hAnsiTheme="minorHAnsi" w:cstheme="minorHAnsi"/>
          <w:sz w:val="24"/>
          <w:szCs w:val="24"/>
        </w:rPr>
        <w:t>mową i pomimo wezwania do zmiany sposobu wykonania i wyznaczenia Wykonawcy w tym celu odpowiedniego terminu, Wykonawca nadal nie wywiązuje się należyci</w:t>
      </w:r>
      <w:r w:rsidRPr="00D13CE3">
        <w:rPr>
          <w:rFonts w:asciiTheme="minorHAnsi" w:hAnsiTheme="minorHAnsi" w:cstheme="minorHAnsi"/>
          <w:sz w:val="24"/>
          <w:szCs w:val="24"/>
        </w:rPr>
        <w:t>e ze zobowiązań wynikających z U</w:t>
      </w:r>
      <w:r w:rsidR="00FF36A1" w:rsidRPr="00D13CE3">
        <w:rPr>
          <w:rFonts w:asciiTheme="minorHAnsi" w:hAnsiTheme="minorHAnsi" w:cstheme="minorHAnsi"/>
          <w:sz w:val="24"/>
          <w:szCs w:val="24"/>
        </w:rPr>
        <w:t xml:space="preserve">mowy, </w:t>
      </w:r>
    </w:p>
    <w:p w14:paraId="1706C6AF" w14:textId="0FBA89A1" w:rsidR="00A05ED4" w:rsidRPr="00D13CE3" w:rsidRDefault="00A05ED4" w:rsidP="00026BDB">
      <w:pPr>
        <w:pStyle w:val="Akapitzlist"/>
        <w:numPr>
          <w:ilvl w:val="2"/>
          <w:numId w:val="18"/>
        </w:numPr>
        <w:spacing w:before="0" w:after="0"/>
        <w:ind w:left="709" w:hanging="283"/>
        <w:contextualSpacing w:val="0"/>
        <w:rPr>
          <w:rFonts w:asciiTheme="minorHAnsi" w:hAnsiTheme="minorHAnsi" w:cstheme="minorHAnsi"/>
          <w:sz w:val="24"/>
          <w:szCs w:val="24"/>
        </w:rPr>
      </w:pPr>
      <w:r>
        <w:rPr>
          <w:rFonts w:asciiTheme="minorHAnsi" w:hAnsiTheme="minorHAnsi" w:cstheme="minorHAnsi"/>
          <w:sz w:val="24"/>
          <w:szCs w:val="24"/>
        </w:rPr>
        <w:t xml:space="preserve">jeżeli łączna wysokość naliczonych kar umownych przekroczy kwotę równą </w:t>
      </w:r>
      <w:r w:rsidR="00123D12">
        <w:rPr>
          <w:rFonts w:asciiTheme="minorHAnsi" w:hAnsiTheme="minorHAnsi" w:cstheme="minorHAnsi"/>
          <w:sz w:val="24"/>
          <w:szCs w:val="24"/>
        </w:rPr>
        <w:t>3</w:t>
      </w:r>
      <w:r>
        <w:rPr>
          <w:rFonts w:asciiTheme="minorHAnsi" w:hAnsiTheme="minorHAnsi" w:cstheme="minorHAnsi"/>
          <w:sz w:val="24"/>
          <w:szCs w:val="24"/>
        </w:rPr>
        <w:t xml:space="preserve">0% wartości wynagrodzenia brutto, o </w:t>
      </w:r>
      <w:r w:rsidRPr="00A05ED4">
        <w:rPr>
          <w:rFonts w:asciiTheme="minorHAnsi" w:hAnsiTheme="minorHAnsi" w:cstheme="minorHAnsi"/>
          <w:sz w:val="24"/>
          <w:szCs w:val="24"/>
        </w:rPr>
        <w:t xml:space="preserve">którym mowa w § </w:t>
      </w:r>
      <w:r w:rsidR="00803F5A">
        <w:rPr>
          <w:rFonts w:asciiTheme="minorHAnsi" w:hAnsiTheme="minorHAnsi" w:cstheme="minorHAnsi"/>
          <w:sz w:val="24"/>
          <w:szCs w:val="24"/>
        </w:rPr>
        <w:t>8</w:t>
      </w:r>
      <w:r w:rsidRPr="00A05ED4">
        <w:rPr>
          <w:rFonts w:asciiTheme="minorHAnsi" w:hAnsiTheme="minorHAnsi" w:cstheme="minorHAnsi"/>
          <w:sz w:val="24"/>
          <w:szCs w:val="24"/>
        </w:rPr>
        <w:t xml:space="preserve"> ust. 1 niniejszej Umowy,</w:t>
      </w:r>
    </w:p>
    <w:p w14:paraId="2C8F00E5" w14:textId="232DAA4B" w:rsidR="00FF36A1" w:rsidRPr="00D13CE3" w:rsidRDefault="00FF36A1" w:rsidP="00026BDB">
      <w:pPr>
        <w:pStyle w:val="Akapitzlist"/>
        <w:numPr>
          <w:ilvl w:val="2"/>
          <w:numId w:val="18"/>
        </w:numPr>
        <w:spacing w:before="0" w:after="12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jeżeli na skutek postępowania egzekucyjnego nastąpiło zajęcie majątku Wykonawcy w</w:t>
      </w:r>
      <w:r w:rsidR="00344F56">
        <w:rPr>
          <w:rFonts w:asciiTheme="minorHAnsi" w:hAnsiTheme="minorHAnsi" w:cstheme="minorHAnsi"/>
          <w:sz w:val="24"/>
          <w:szCs w:val="24"/>
        </w:rPr>
        <w:t> </w:t>
      </w:r>
      <w:r w:rsidRPr="00D13CE3">
        <w:rPr>
          <w:rFonts w:asciiTheme="minorHAnsi" w:hAnsiTheme="minorHAnsi" w:cstheme="minorHAnsi"/>
          <w:sz w:val="24"/>
          <w:szCs w:val="24"/>
        </w:rPr>
        <w:t xml:space="preserve">takim stopniu, że zagraża to lub </w:t>
      </w:r>
      <w:r w:rsidR="00A6567F" w:rsidRPr="00D13CE3">
        <w:rPr>
          <w:rFonts w:asciiTheme="minorHAnsi" w:hAnsiTheme="minorHAnsi" w:cstheme="minorHAnsi"/>
          <w:sz w:val="24"/>
          <w:szCs w:val="24"/>
        </w:rPr>
        <w:t>uniemożliwia dalszą realizację P</w:t>
      </w:r>
      <w:r w:rsidRPr="00D13CE3">
        <w:rPr>
          <w:rFonts w:asciiTheme="minorHAnsi" w:hAnsiTheme="minorHAnsi" w:cstheme="minorHAnsi"/>
          <w:sz w:val="24"/>
          <w:szCs w:val="24"/>
        </w:rPr>
        <w:t>rzedmiotu Umowy.</w:t>
      </w:r>
    </w:p>
    <w:p w14:paraId="052210F6" w14:textId="77777777" w:rsidR="00FF36A1" w:rsidRPr="00D13CE3" w:rsidRDefault="00FF36A1" w:rsidP="00DC2F37">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Wówczas Wykonawca może żądać wyłącznie wynagrodzenia należnego z tytułu wykonania przez niego części Umowy.</w:t>
      </w:r>
    </w:p>
    <w:p w14:paraId="06F15096" w14:textId="023E93B9" w:rsidR="00FF36A1" w:rsidRPr="00D13CE3" w:rsidRDefault="00FF36A1" w:rsidP="00DC2F37">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W terminie 5 dni roboczych od daty doręczenia Wykonawcy oświadczenia o rozwiązaniu Umowy/odstąpieniu </w:t>
      </w:r>
      <w:r w:rsidR="00B90599" w:rsidRPr="00D13CE3">
        <w:rPr>
          <w:rFonts w:asciiTheme="minorHAnsi" w:hAnsiTheme="minorHAnsi" w:cstheme="minorHAnsi"/>
          <w:sz w:val="24"/>
          <w:szCs w:val="24"/>
        </w:rPr>
        <w:t>od Umowy</w:t>
      </w:r>
      <w:r w:rsidRPr="00D13CE3">
        <w:rPr>
          <w:rFonts w:asciiTheme="minorHAnsi" w:hAnsiTheme="minorHAnsi" w:cstheme="minorHAnsi"/>
          <w:sz w:val="24"/>
          <w:szCs w:val="24"/>
        </w:rPr>
        <w:t>, Wykonawca przy udziale Zamawiającego sporządzi szczegółowy protokół inwentaryzacji prac w toku według stanu na dzień odstąpienia lub rozwiązania oraz zabezpieczy przerwane prace. Prace określone w tym protokole podlegają odbiorowi na zasadach określonych w §</w:t>
      </w:r>
      <w:r w:rsidR="00A05ED4">
        <w:rPr>
          <w:rFonts w:asciiTheme="minorHAnsi" w:hAnsiTheme="minorHAnsi" w:cstheme="minorHAnsi"/>
          <w:sz w:val="24"/>
          <w:szCs w:val="24"/>
        </w:rPr>
        <w:t xml:space="preserve"> </w:t>
      </w:r>
      <w:r w:rsidR="005B4AB0">
        <w:rPr>
          <w:rFonts w:asciiTheme="minorHAnsi" w:hAnsiTheme="minorHAnsi" w:cstheme="minorHAnsi"/>
          <w:sz w:val="24"/>
          <w:szCs w:val="24"/>
        </w:rPr>
        <w:t>10</w:t>
      </w:r>
      <w:r w:rsidRPr="00D13CE3">
        <w:rPr>
          <w:rFonts w:asciiTheme="minorHAnsi" w:hAnsiTheme="minorHAnsi" w:cstheme="minorHAnsi"/>
          <w:sz w:val="24"/>
          <w:szCs w:val="24"/>
        </w:rPr>
        <w:t xml:space="preserve"> Umowy.</w:t>
      </w:r>
    </w:p>
    <w:p w14:paraId="7D514C31" w14:textId="59247107" w:rsidR="00FF36A1" w:rsidRPr="00A05ED4" w:rsidRDefault="00A6567F" w:rsidP="00DC2F37">
      <w:pPr>
        <w:pStyle w:val="Akapitzlist"/>
        <w:numPr>
          <w:ilvl w:val="0"/>
          <w:numId w:val="11"/>
        </w:numPr>
        <w:spacing w:before="0" w:after="120"/>
        <w:ind w:left="426" w:hanging="426"/>
        <w:contextualSpacing w:val="0"/>
        <w:rPr>
          <w:rFonts w:asciiTheme="minorHAnsi" w:hAnsiTheme="minorHAnsi" w:cstheme="minorHAnsi"/>
          <w:sz w:val="24"/>
          <w:szCs w:val="24"/>
        </w:rPr>
      </w:pPr>
      <w:r w:rsidRPr="00D13CE3">
        <w:rPr>
          <w:rFonts w:asciiTheme="minorHAnsi" w:hAnsiTheme="minorHAnsi" w:cstheme="minorHAnsi"/>
          <w:sz w:val="24"/>
          <w:szCs w:val="24"/>
        </w:rPr>
        <w:t>W przypadku odstąpienia od U</w:t>
      </w:r>
      <w:r w:rsidR="00FF36A1" w:rsidRPr="00D13CE3">
        <w:rPr>
          <w:rFonts w:asciiTheme="minorHAnsi" w:hAnsiTheme="minorHAnsi" w:cstheme="minorHAnsi"/>
          <w:sz w:val="24"/>
          <w:szCs w:val="24"/>
        </w:rPr>
        <w:t xml:space="preserve">mowy na podstawie ust. 2 powyżej, Wykonawca uprawniony będzie do otrzymania wynagrodzenia odpowiadającego proporcjonalnie wartości prac wykonanych do dnia odstąpienia. </w:t>
      </w:r>
    </w:p>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27"/>
      <w:r w:rsidRPr="00A05ED4">
        <w:rPr>
          <w:rFonts w:asciiTheme="minorHAnsi" w:hAnsiTheme="minorHAnsi" w:cstheme="minorHAnsi"/>
          <w:sz w:val="24"/>
          <w:szCs w:val="24"/>
        </w:rPr>
        <w:t>Umowy</w:t>
      </w:r>
    </w:p>
    <w:p w14:paraId="3986CA90" w14:textId="38128261" w:rsidR="00A05ED4" w:rsidRPr="00A05ED4" w:rsidRDefault="00A05ED4" w:rsidP="00DC2F37">
      <w:pPr>
        <w:pStyle w:val="Akapitzlist"/>
        <w:numPr>
          <w:ilvl w:val="6"/>
          <w:numId w:val="7"/>
        </w:numPr>
        <w:tabs>
          <w:tab w:val="left" w:pos="426"/>
          <w:tab w:val="left" w:pos="5103"/>
        </w:tabs>
        <w:spacing w:before="0" w:after="0"/>
        <w:ind w:left="425" w:hanging="425"/>
        <w:rPr>
          <w:sz w:val="24"/>
          <w:szCs w:val="24"/>
        </w:rPr>
      </w:pPr>
      <w:bookmarkStart w:id="28" w:name="_Toc331175686"/>
      <w:r w:rsidRPr="00A05ED4">
        <w:rPr>
          <w:rFonts w:asciiTheme="minorHAnsi" w:hAnsiTheme="minorHAnsi" w:cstheme="minorHAnsi"/>
          <w:sz w:val="24"/>
          <w:szCs w:val="24"/>
        </w:rPr>
        <w:t>Na podstawie art. 144 ust. 1 ustawy - Prawo zamówień publicznych Zamawiający przewiduje możliwość dokonania zmian niniejszej Umowy w następujących przypadkach i następującym zakresie</w:t>
      </w:r>
      <w:r w:rsidRPr="00A05ED4">
        <w:rPr>
          <w:sz w:val="24"/>
          <w:szCs w:val="24"/>
        </w:rPr>
        <w:t xml:space="preserve">: </w:t>
      </w:r>
    </w:p>
    <w:p w14:paraId="0315C7EA" w14:textId="2EC29341" w:rsidR="00A05ED4" w:rsidRPr="0000177E" w:rsidRDefault="00A05ED4" w:rsidP="00026BDB">
      <w:pPr>
        <w:numPr>
          <w:ilvl w:val="0"/>
          <w:numId w:val="29"/>
        </w:numPr>
        <w:tabs>
          <w:tab w:val="left" w:pos="851"/>
          <w:tab w:val="left" w:pos="5103"/>
        </w:tabs>
        <w:spacing w:before="0" w:after="120"/>
        <w:ind w:left="851" w:hanging="425"/>
        <w:rPr>
          <w:sz w:val="24"/>
          <w:szCs w:val="24"/>
        </w:rPr>
      </w:pPr>
      <w:r>
        <w:rPr>
          <w:sz w:val="24"/>
          <w:szCs w:val="24"/>
        </w:rPr>
        <w:lastRenderedPageBreak/>
        <w:t>w</w:t>
      </w:r>
      <w:r w:rsidRPr="0000177E">
        <w:rPr>
          <w:sz w:val="24"/>
          <w:szCs w:val="24"/>
        </w:rPr>
        <w:t xml:space="preserve"> przypadku zwiększenia bądź zmniejszenia stawek podatku od towarów i usług, na podstawie odrębnych przepisów, które wejdą w życie po dniu zawarcia Umowy, a</w:t>
      </w:r>
      <w:r w:rsidR="00344F56">
        <w:rPr>
          <w:sz w:val="24"/>
          <w:szCs w:val="24"/>
        </w:rPr>
        <w:t> </w:t>
      </w:r>
      <w:r w:rsidRPr="0000177E">
        <w:rPr>
          <w:sz w:val="24"/>
          <w:szCs w:val="24"/>
        </w:rPr>
        <w:t>przed wykonaniem przez Wykonawcę obowiązku po wykonaniu, którego Wykonawca jest uprawniony do uzyskania wynagrodzenia, wynagrodzenie Wykonawcy może ulec odpowiedniemu zwiększeniu bądź zmniejszeniu, jeżeli w</w:t>
      </w:r>
      <w:r w:rsidR="00344F56">
        <w:rPr>
          <w:sz w:val="24"/>
          <w:szCs w:val="24"/>
        </w:rPr>
        <w:t> </w:t>
      </w:r>
      <w:r w:rsidRPr="0000177E">
        <w:rPr>
          <w:sz w:val="24"/>
          <w:szCs w:val="24"/>
        </w:rPr>
        <w:t>wyniku zastosowania zmienionych stawek podatków ulega zmianie kwota należnego podatku oraz wynagrodzenie Wykonawcy uwzględniające podatek od towarów i usług</w:t>
      </w:r>
      <w:r>
        <w:rPr>
          <w:sz w:val="24"/>
          <w:szCs w:val="24"/>
        </w:rPr>
        <w:t>;</w:t>
      </w:r>
    </w:p>
    <w:p w14:paraId="75A30810" w14:textId="29F6B59A" w:rsidR="00A05ED4" w:rsidRPr="00B22891" w:rsidRDefault="00A05ED4" w:rsidP="00026BDB">
      <w:pPr>
        <w:numPr>
          <w:ilvl w:val="0"/>
          <w:numId w:val="29"/>
        </w:numPr>
        <w:tabs>
          <w:tab w:val="left" w:pos="851"/>
          <w:tab w:val="left" w:pos="5103"/>
        </w:tabs>
        <w:spacing w:before="0" w:after="120"/>
        <w:ind w:left="851" w:hanging="425"/>
        <w:rPr>
          <w:sz w:val="24"/>
          <w:szCs w:val="24"/>
        </w:rPr>
      </w:pPr>
      <w:r>
        <w:rPr>
          <w:sz w:val="24"/>
          <w:szCs w:val="24"/>
        </w:rPr>
        <w:t>w</w:t>
      </w:r>
      <w:r w:rsidRPr="007E37B9">
        <w:rPr>
          <w:sz w:val="24"/>
          <w:szCs w:val="24"/>
        </w:rPr>
        <w:t xml:space="preserve"> zakresie sprzętu stanowiącego Przedmiot Umowy w przypadku, gdy sprzęt </w:t>
      </w:r>
      <w:r w:rsidRPr="00DF7B0B">
        <w:rPr>
          <w:sz w:val="24"/>
          <w:szCs w:val="24"/>
        </w:rPr>
        <w:t xml:space="preserve">stanowiący </w:t>
      </w:r>
      <w:r>
        <w:rPr>
          <w:sz w:val="24"/>
          <w:szCs w:val="24"/>
        </w:rPr>
        <w:t>p</w:t>
      </w:r>
      <w:r w:rsidRPr="00DF7B0B">
        <w:rPr>
          <w:sz w:val="24"/>
          <w:szCs w:val="24"/>
        </w:rPr>
        <w:t>rzedmiot oferty został wycofany z rynku, lub zaprzestano jego produkcji, co wynika z przedstawionego przez Wykonawcę oświadczenia podpisanego przez producenta lub dystrybutora, a zaproponowany przez Wykonawcę w jego miejsce s</w:t>
      </w:r>
      <w:r w:rsidRPr="00417EAC">
        <w:rPr>
          <w:sz w:val="24"/>
          <w:szCs w:val="24"/>
        </w:rPr>
        <w:t>prz</w:t>
      </w:r>
      <w:r w:rsidRPr="00B522E6">
        <w:rPr>
          <w:sz w:val="24"/>
          <w:szCs w:val="24"/>
        </w:rPr>
        <w:t>ęt posiada nie gorsze cechy, parametry i funkcjonalności niż sprzę</w:t>
      </w:r>
      <w:r w:rsidRPr="00DF3D85">
        <w:rPr>
          <w:sz w:val="24"/>
          <w:szCs w:val="24"/>
        </w:rPr>
        <w:t xml:space="preserve">t będący Przedmiotem oferty, </w:t>
      </w:r>
      <w:r w:rsidRPr="005C7E46">
        <w:rPr>
          <w:sz w:val="24"/>
          <w:szCs w:val="24"/>
        </w:rPr>
        <w:t xml:space="preserve">w zakresie parametrów cech, funkcjonalności wymaganych w SIWZ, oraz w </w:t>
      </w:r>
      <w:r w:rsidRPr="004C59AC">
        <w:rPr>
          <w:sz w:val="24"/>
          <w:szCs w:val="24"/>
        </w:rPr>
        <w:t xml:space="preserve">zakresie pozostałych parametrów zmiana jest korzystna dla Zamawiającego. Warunki dostaw, wykonywanie świadczeń gwarancyjnych pozostają bez zmian </w:t>
      </w:r>
      <w:r w:rsidRPr="008E5819">
        <w:rPr>
          <w:sz w:val="24"/>
          <w:szCs w:val="24"/>
        </w:rPr>
        <w:t xml:space="preserve">z zastrzeżeniem postanowień niniejszego </w:t>
      </w:r>
      <w:r w:rsidRPr="00322EEF">
        <w:rPr>
          <w:sz w:val="24"/>
          <w:szCs w:val="24"/>
        </w:rPr>
        <w:t>rozdziału. Wynagrodzenie Wykonawcy nie może zostać zwiększone</w:t>
      </w:r>
      <w:r>
        <w:rPr>
          <w:sz w:val="24"/>
          <w:szCs w:val="24"/>
        </w:rPr>
        <w:t>;</w:t>
      </w:r>
      <w:r w:rsidRPr="00322EEF">
        <w:rPr>
          <w:sz w:val="24"/>
          <w:szCs w:val="24"/>
        </w:rPr>
        <w:t xml:space="preserve"> </w:t>
      </w:r>
    </w:p>
    <w:p w14:paraId="0A794687" w14:textId="58DD9D75" w:rsidR="00A05ED4" w:rsidRPr="0000177E" w:rsidRDefault="00A05ED4" w:rsidP="00026BDB">
      <w:pPr>
        <w:numPr>
          <w:ilvl w:val="0"/>
          <w:numId w:val="29"/>
        </w:numPr>
        <w:tabs>
          <w:tab w:val="left" w:pos="851"/>
          <w:tab w:val="left" w:pos="5103"/>
        </w:tabs>
        <w:spacing w:before="0" w:after="120"/>
        <w:ind w:left="851" w:hanging="425"/>
        <w:rPr>
          <w:sz w:val="24"/>
          <w:szCs w:val="24"/>
        </w:rPr>
      </w:pPr>
      <w:r>
        <w:rPr>
          <w:sz w:val="24"/>
          <w:szCs w:val="24"/>
        </w:rPr>
        <w:t>z</w:t>
      </w:r>
      <w:r w:rsidRPr="0000177E">
        <w:rPr>
          <w:sz w:val="24"/>
          <w:szCs w:val="24"/>
        </w:rPr>
        <w:t xml:space="preserve">miany Umowy będą podyktowane koniecznością dostosowania do wymagań </w:t>
      </w:r>
      <w:r>
        <w:rPr>
          <w:sz w:val="24"/>
          <w:szCs w:val="24"/>
        </w:rPr>
        <w:br/>
        <w:t>lub</w:t>
      </w:r>
      <w:r w:rsidRPr="0000177E">
        <w:rPr>
          <w:sz w:val="24"/>
          <w:szCs w:val="24"/>
        </w:rPr>
        <w:t xml:space="preserve"> wytycznych wynikających ze współfinansowania projektu z Europejskiego Funduszu Rozwoju Regionalnego w ramach Regionalnego Programu Operacyjnego Województwa Świętokrzyskiego na lata 2014-2020, w tym w szczególności warunków dotyczących kwalifikowalności wydatków – zmianie może ulec </w:t>
      </w:r>
      <w:r>
        <w:rPr>
          <w:sz w:val="24"/>
          <w:szCs w:val="24"/>
        </w:rPr>
        <w:t xml:space="preserve">w szczególności </w:t>
      </w:r>
      <w:r w:rsidRPr="0000177E">
        <w:rPr>
          <w:sz w:val="24"/>
          <w:szCs w:val="24"/>
        </w:rPr>
        <w:t>termin wykonania Umowy o czas niezbędny na uwzględnienie powyższych zmian</w:t>
      </w:r>
      <w:r>
        <w:rPr>
          <w:sz w:val="24"/>
          <w:szCs w:val="24"/>
        </w:rPr>
        <w:t>;</w:t>
      </w:r>
    </w:p>
    <w:p w14:paraId="6993650F" w14:textId="799800B2" w:rsidR="00A05ED4" w:rsidRDefault="00A05ED4" w:rsidP="00026BDB">
      <w:pPr>
        <w:numPr>
          <w:ilvl w:val="0"/>
          <w:numId w:val="29"/>
        </w:numPr>
        <w:tabs>
          <w:tab w:val="left" w:pos="851"/>
          <w:tab w:val="left" w:pos="5103"/>
        </w:tabs>
        <w:spacing w:before="0" w:after="120"/>
        <w:ind w:left="851" w:hanging="425"/>
        <w:rPr>
          <w:sz w:val="24"/>
          <w:szCs w:val="24"/>
        </w:rPr>
      </w:pPr>
      <w:r w:rsidRPr="0000177E">
        <w:rPr>
          <w:sz w:val="24"/>
          <w:szCs w:val="24"/>
        </w:rPr>
        <w:t>Zamawiający dopuszcza możliwość przedłużenia terminu realizacji Umowy, jeżeli w</w:t>
      </w:r>
      <w:r w:rsidR="00344F56">
        <w:rPr>
          <w:sz w:val="24"/>
          <w:szCs w:val="24"/>
        </w:rPr>
        <w:t> </w:t>
      </w:r>
      <w:r w:rsidRPr="0000177E">
        <w:rPr>
          <w:sz w:val="24"/>
          <w:szCs w:val="24"/>
        </w:rPr>
        <w:t>czasie realizacji Umowy z winy Zamawiającego</w:t>
      </w:r>
      <w:r>
        <w:rPr>
          <w:sz w:val="24"/>
          <w:szCs w:val="24"/>
        </w:rPr>
        <w:t xml:space="preserve"> </w:t>
      </w:r>
      <w:r w:rsidRPr="0000177E">
        <w:rPr>
          <w:sz w:val="24"/>
          <w:szCs w:val="24"/>
        </w:rPr>
        <w:t xml:space="preserve">wystąpią niedające się przewidzieć na etapie ogłoszenia zamówienia uwarunkowania np. organizacyjne, logistyczne, prawne, uniemożliwiające realizację zamówienia - termin realizacji Umowy może zostać wydłużony po uzgodnieniu przez </w:t>
      </w:r>
      <w:r>
        <w:rPr>
          <w:sz w:val="24"/>
          <w:szCs w:val="24"/>
        </w:rPr>
        <w:t>S</w:t>
      </w:r>
      <w:r w:rsidRPr="0000177E">
        <w:rPr>
          <w:sz w:val="24"/>
          <w:szCs w:val="24"/>
        </w:rPr>
        <w:t xml:space="preserve">trony Umowy; </w:t>
      </w:r>
    </w:p>
    <w:p w14:paraId="16F821E7" w14:textId="57D86090" w:rsidR="00851974" w:rsidRPr="0037660B" w:rsidRDefault="00851974" w:rsidP="00851974">
      <w:pPr>
        <w:numPr>
          <w:ilvl w:val="0"/>
          <w:numId w:val="29"/>
        </w:numPr>
        <w:tabs>
          <w:tab w:val="left" w:pos="851"/>
          <w:tab w:val="left" w:pos="5103"/>
        </w:tabs>
        <w:spacing w:before="0" w:after="120"/>
        <w:ind w:left="851" w:hanging="425"/>
        <w:rPr>
          <w:sz w:val="24"/>
          <w:szCs w:val="24"/>
        </w:rPr>
      </w:pPr>
      <w:r w:rsidRPr="0037660B">
        <w:rPr>
          <w:sz w:val="24"/>
          <w:szCs w:val="24"/>
        </w:rPr>
        <w:t xml:space="preserve">możliwość zmiany przedłużenia terminu realizacji Umowy, w przypadku działania siły wyższej, przez którą należy rozumieć zdarzenia zewnętrzne o charakterze niezależnym od Stron, którego Strony nie mogły przewidzieć przed zawarciem Umowy lub którego nie można uniknąć lub któremu Strony nie mogły zapobiec przy zachowaniu należytej staranności, w zakresie determinowanym wystąpieniem siły wyższej - </w:t>
      </w:r>
      <w:bookmarkStart w:id="29" w:name="_Hlk34829269"/>
      <w:r w:rsidRPr="0037660B">
        <w:rPr>
          <w:sz w:val="24"/>
          <w:szCs w:val="24"/>
        </w:rPr>
        <w:t>termin realizacji Umowy może zostać wydłużony po uzgodnieniu przez Strony Umowy;</w:t>
      </w:r>
    </w:p>
    <w:bookmarkEnd w:id="29"/>
    <w:p w14:paraId="5698DD3E" w14:textId="7D56C39D" w:rsidR="00A05ED4" w:rsidRPr="00991706" w:rsidRDefault="00A05ED4" w:rsidP="00026BDB">
      <w:pPr>
        <w:numPr>
          <w:ilvl w:val="0"/>
          <w:numId w:val="29"/>
        </w:numPr>
        <w:tabs>
          <w:tab w:val="left" w:pos="851"/>
          <w:tab w:val="left" w:pos="5103"/>
        </w:tabs>
        <w:spacing w:before="0" w:after="120"/>
        <w:ind w:left="851" w:hanging="425"/>
        <w:rPr>
          <w:sz w:val="24"/>
          <w:szCs w:val="24"/>
        </w:rPr>
      </w:pPr>
      <w:r w:rsidRPr="0037660B">
        <w:rPr>
          <w:sz w:val="24"/>
          <w:szCs w:val="24"/>
        </w:rPr>
        <w:t xml:space="preserve">zmiany stanu prawnego, który będzie wnosił nowe lub zmienione wymagania, co do sposobu realizacji jakiegokolwiek </w:t>
      </w:r>
      <w:r w:rsidRPr="0000177E">
        <w:rPr>
          <w:sz w:val="24"/>
          <w:szCs w:val="24"/>
        </w:rPr>
        <w:t xml:space="preserve">elementu ujętego Przedmiotem Umowy oraz nie będzie to związane ze zmianą zakresu i wartości Przedmiotu Umowy. </w:t>
      </w:r>
      <w:r w:rsidRPr="00991706">
        <w:rPr>
          <w:sz w:val="24"/>
          <w:szCs w:val="24"/>
        </w:rPr>
        <w:t xml:space="preserve"> </w:t>
      </w:r>
    </w:p>
    <w:p w14:paraId="416C89D6" w14:textId="2216C669" w:rsidR="00A05ED4" w:rsidRPr="00A05ED4" w:rsidRDefault="00A05ED4" w:rsidP="00DC2F37">
      <w:pPr>
        <w:pStyle w:val="Akapitzlist"/>
        <w:numPr>
          <w:ilvl w:val="6"/>
          <w:numId w:val="7"/>
        </w:numPr>
        <w:tabs>
          <w:tab w:val="left" w:pos="426"/>
          <w:tab w:val="left" w:pos="5103"/>
        </w:tabs>
        <w:spacing w:before="0" w:after="0"/>
        <w:ind w:left="426" w:hanging="425"/>
        <w:rPr>
          <w:rFonts w:asciiTheme="minorHAnsi" w:hAnsiTheme="minorHAnsi" w:cstheme="minorHAnsi"/>
          <w:sz w:val="24"/>
          <w:szCs w:val="24"/>
        </w:rPr>
      </w:pPr>
      <w:r w:rsidRPr="00A05ED4">
        <w:rPr>
          <w:rFonts w:asciiTheme="minorHAnsi" w:hAnsiTheme="minorHAnsi" w:cstheme="minorHAnsi"/>
          <w:sz w:val="24"/>
          <w:szCs w:val="24"/>
        </w:rPr>
        <w:t xml:space="preserve">Zmiany Umowy, o których mowa powyżej mogą być wprowadzone w następującym trybie: </w:t>
      </w:r>
    </w:p>
    <w:p w14:paraId="7BF0A94F" w14:textId="3867CD76" w:rsidR="00A05ED4" w:rsidRPr="0000177E" w:rsidRDefault="00A05ED4" w:rsidP="00026BDB">
      <w:pPr>
        <w:numPr>
          <w:ilvl w:val="2"/>
          <w:numId w:val="33"/>
        </w:numPr>
        <w:tabs>
          <w:tab w:val="left" w:pos="851"/>
          <w:tab w:val="left" w:pos="5103"/>
        </w:tabs>
        <w:spacing w:before="0" w:after="0"/>
        <w:ind w:left="851" w:hanging="425"/>
        <w:rPr>
          <w:sz w:val="24"/>
          <w:szCs w:val="24"/>
        </w:rPr>
      </w:pPr>
      <w:r>
        <w:rPr>
          <w:sz w:val="24"/>
          <w:szCs w:val="24"/>
        </w:rPr>
        <w:lastRenderedPageBreak/>
        <w:t>w</w:t>
      </w:r>
      <w:r w:rsidRPr="0000177E">
        <w:rPr>
          <w:sz w:val="24"/>
          <w:szCs w:val="24"/>
        </w:rPr>
        <w:t xml:space="preserve"> przypadku wystąpienia okoliczności, o których mowa w ust. 1, Wykonawca zwróci się do Zamawiającego z wnioskiem o dokonanie zmiany Umowy, zawierającym stosowne uzasadnienie. Wniosek winien być złożony w formie pisemnej, niezwłocznie</w:t>
      </w:r>
      <w:r>
        <w:rPr>
          <w:sz w:val="24"/>
          <w:szCs w:val="24"/>
        </w:rPr>
        <w:t>;</w:t>
      </w:r>
    </w:p>
    <w:p w14:paraId="5A9C4258" w14:textId="59CD0B01" w:rsidR="00A05ED4" w:rsidRPr="0000177E" w:rsidRDefault="00A05ED4" w:rsidP="00026BDB">
      <w:pPr>
        <w:numPr>
          <w:ilvl w:val="2"/>
          <w:numId w:val="33"/>
        </w:numPr>
        <w:tabs>
          <w:tab w:val="left" w:pos="851"/>
          <w:tab w:val="left" w:pos="5103"/>
        </w:tabs>
        <w:spacing w:before="0" w:after="0"/>
        <w:ind w:left="851" w:hanging="425"/>
        <w:rPr>
          <w:sz w:val="24"/>
          <w:szCs w:val="24"/>
        </w:rPr>
      </w:pPr>
      <w:r w:rsidRPr="0000177E">
        <w:rPr>
          <w:sz w:val="24"/>
          <w:szCs w:val="24"/>
        </w:rPr>
        <w:t>Zamawiający po zapoznaniu się z uzasadnieniem i przy uwzględnieniu okoliczności sprawy dokona oceny zasadności zmiany Umowy</w:t>
      </w:r>
      <w:r>
        <w:rPr>
          <w:sz w:val="24"/>
          <w:szCs w:val="24"/>
        </w:rPr>
        <w:t>;</w:t>
      </w:r>
      <w:r w:rsidRPr="0000177E">
        <w:rPr>
          <w:sz w:val="24"/>
          <w:szCs w:val="24"/>
        </w:rPr>
        <w:t xml:space="preserve"> </w:t>
      </w:r>
    </w:p>
    <w:p w14:paraId="37AA138B" w14:textId="791A7AC9" w:rsidR="00A05ED4" w:rsidRPr="0000177E" w:rsidRDefault="00A05ED4" w:rsidP="00026BDB">
      <w:pPr>
        <w:numPr>
          <w:ilvl w:val="2"/>
          <w:numId w:val="33"/>
        </w:numPr>
        <w:tabs>
          <w:tab w:val="left" w:pos="851"/>
          <w:tab w:val="left" w:pos="5103"/>
        </w:tabs>
        <w:spacing w:before="0" w:after="120"/>
        <w:ind w:left="851" w:hanging="425"/>
        <w:rPr>
          <w:sz w:val="24"/>
          <w:szCs w:val="24"/>
        </w:rPr>
      </w:pPr>
      <w:r>
        <w:rPr>
          <w:sz w:val="24"/>
          <w:szCs w:val="24"/>
        </w:rPr>
        <w:t>w</w:t>
      </w:r>
      <w:r w:rsidRPr="0000177E">
        <w:rPr>
          <w:sz w:val="24"/>
          <w:szCs w:val="24"/>
        </w:rPr>
        <w:t xml:space="preserve">szelkie zmiany Umowy wymagają formy pisemnej i mogą być wprowadzone po przeprowadzeniu stosownych negocjacji. </w:t>
      </w:r>
    </w:p>
    <w:p w14:paraId="345EC252" w14:textId="62ED99B0" w:rsidR="00FF36A1" w:rsidRPr="003F673C" w:rsidRDefault="00A05ED4" w:rsidP="00DC2F37">
      <w:pPr>
        <w:pStyle w:val="Akapitzlist"/>
        <w:numPr>
          <w:ilvl w:val="6"/>
          <w:numId w:val="7"/>
        </w:numPr>
        <w:tabs>
          <w:tab w:val="left" w:pos="426"/>
          <w:tab w:val="left" w:pos="5103"/>
        </w:tabs>
        <w:spacing w:before="0" w:after="120"/>
        <w:ind w:left="426" w:hanging="426"/>
        <w:rPr>
          <w:rFonts w:asciiTheme="minorHAnsi" w:hAnsiTheme="minorHAnsi" w:cstheme="minorHAnsi"/>
          <w:sz w:val="24"/>
          <w:szCs w:val="24"/>
        </w:rPr>
      </w:pPr>
      <w:r w:rsidRPr="00A05ED4">
        <w:rPr>
          <w:rFonts w:asciiTheme="minorHAnsi" w:hAnsiTheme="minorHAnsi" w:cstheme="minorHAnsi"/>
          <w:sz w:val="24"/>
          <w:szCs w:val="24"/>
        </w:rPr>
        <w:t xml:space="preserve">Z wnioskiem o dokonanie zmiany przewidzianej w ust. 1 może wystąpić również Zamawiający. Postanowienia ust. 2 pkt 3 stosuje się odpowiednio. </w:t>
      </w:r>
    </w:p>
    <w:p w14:paraId="3251855A" w14:textId="77777777" w:rsidR="00FF36A1" w:rsidRPr="00A05ED4" w:rsidRDefault="00FF36A1" w:rsidP="003F673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28"/>
    </w:p>
    <w:p w14:paraId="7C75A50F" w14:textId="77777777" w:rsidR="00FF36A1" w:rsidRPr="00A05ED4" w:rsidRDefault="00FF36A1" w:rsidP="00DC2F37">
      <w:pPr>
        <w:pStyle w:val="Akapitzlist"/>
        <w:numPr>
          <w:ilvl w:val="0"/>
          <w:numId w:val="12"/>
        </w:numPr>
        <w:spacing w:before="0" w:after="0"/>
        <w:rPr>
          <w:rFonts w:asciiTheme="minorHAnsi" w:hAnsiTheme="minorHAnsi" w:cstheme="minorHAnsi"/>
          <w:sz w:val="24"/>
          <w:szCs w:val="24"/>
        </w:rPr>
      </w:pPr>
      <w:r w:rsidRPr="00A05ED4">
        <w:rPr>
          <w:rFonts w:asciiTheme="minorHAnsi" w:hAnsiTheme="minorHAnsi" w:cstheme="minorHAnsi"/>
          <w:sz w:val="24"/>
          <w:szCs w:val="24"/>
        </w:rPr>
        <w:t xml:space="preserve">Do prawidłowego i rzetelnego wykonania Umowy </w:t>
      </w:r>
      <w:r w:rsidR="00E8666C" w:rsidRPr="00A05ED4">
        <w:rPr>
          <w:rFonts w:asciiTheme="minorHAnsi" w:hAnsiTheme="minorHAnsi" w:cstheme="minorHAnsi"/>
          <w:sz w:val="24"/>
          <w:szCs w:val="24"/>
        </w:rPr>
        <w:t xml:space="preserve">Strony </w:t>
      </w:r>
      <w:r w:rsidRPr="00A05ED4">
        <w:rPr>
          <w:rFonts w:asciiTheme="minorHAnsi" w:hAnsiTheme="minorHAnsi" w:cstheme="minorHAnsi"/>
          <w:sz w:val="24"/>
          <w:szCs w:val="24"/>
        </w:rPr>
        <w:t>ustalają następujące osoby do kontaktu:</w:t>
      </w:r>
    </w:p>
    <w:p w14:paraId="484A28B5" w14:textId="09F4E7DD" w:rsidR="00FF36A1" w:rsidRPr="006E693C" w:rsidRDefault="00FF36A1" w:rsidP="00026BDB">
      <w:pPr>
        <w:pStyle w:val="Akapitzlist"/>
        <w:numPr>
          <w:ilvl w:val="2"/>
          <w:numId w:val="20"/>
        </w:numPr>
        <w:spacing w:before="0" w:after="120"/>
        <w:ind w:left="709" w:hanging="357"/>
        <w:contextualSpacing w:val="0"/>
        <w:rPr>
          <w:rFonts w:asciiTheme="minorHAnsi" w:hAnsiTheme="minorHAnsi" w:cstheme="minorHAnsi"/>
          <w:sz w:val="24"/>
          <w:szCs w:val="24"/>
        </w:rPr>
      </w:pPr>
      <w:r w:rsidRPr="006E693C">
        <w:rPr>
          <w:rFonts w:asciiTheme="minorHAnsi" w:hAnsiTheme="minorHAnsi" w:cstheme="minorHAnsi"/>
          <w:sz w:val="24"/>
          <w:szCs w:val="24"/>
        </w:rPr>
        <w:t xml:space="preserve">ze strony Zamawiającego – .......................... tel. ………………. e-mail………………… </w:t>
      </w:r>
    </w:p>
    <w:p w14:paraId="6008961F" w14:textId="502DD944" w:rsidR="00FF36A1" w:rsidRPr="006E693C" w:rsidRDefault="00FF36A1" w:rsidP="00026BDB">
      <w:pPr>
        <w:pStyle w:val="Akapitzlist"/>
        <w:numPr>
          <w:ilvl w:val="2"/>
          <w:numId w:val="20"/>
        </w:numPr>
        <w:spacing w:before="0" w:after="120"/>
        <w:ind w:left="709" w:hanging="357"/>
        <w:contextualSpacing w:val="0"/>
        <w:rPr>
          <w:rFonts w:asciiTheme="minorHAnsi" w:hAnsiTheme="minorHAnsi" w:cstheme="minorHAnsi"/>
          <w:sz w:val="24"/>
          <w:szCs w:val="24"/>
        </w:rPr>
      </w:pPr>
      <w:r w:rsidRPr="006E693C">
        <w:rPr>
          <w:rFonts w:asciiTheme="minorHAnsi" w:hAnsiTheme="minorHAnsi" w:cstheme="minorHAnsi"/>
          <w:sz w:val="24"/>
          <w:szCs w:val="24"/>
        </w:rPr>
        <w:t xml:space="preserve">ze strony Wykonawcy – ………. tel. ……………….e-mail………………… </w:t>
      </w:r>
    </w:p>
    <w:p w14:paraId="44741275" w14:textId="575FB5EE"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w:t>
      </w:r>
      <w:r w:rsidR="00553119">
        <w:rPr>
          <w:rFonts w:asciiTheme="minorHAnsi" w:hAnsiTheme="minorHAnsi" w:cstheme="minorHAnsi"/>
          <w:sz w:val="24"/>
          <w:szCs w:val="24"/>
        </w:rPr>
        <w:t> </w:t>
      </w:r>
      <w:r w:rsidR="00A6567F" w:rsidRPr="00A05ED4">
        <w:rPr>
          <w:rFonts w:asciiTheme="minorHAnsi" w:hAnsiTheme="minorHAnsi" w:cstheme="minorHAnsi"/>
          <w:sz w:val="24"/>
          <w:szCs w:val="24"/>
        </w:rPr>
        <w:t>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38C5B20" w14:textId="1BF10D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zakresie w jakim nie narusza to obowiązujących przepisów prawa, Strony zobowiązują się do utrzymania w tajemnicy i nie ujawniania, niepublikowania, nieprzekazywania i</w:t>
      </w:r>
      <w:r w:rsidR="00553119">
        <w:rPr>
          <w:rFonts w:asciiTheme="minorHAnsi" w:hAnsiTheme="minorHAnsi" w:cstheme="minorHAnsi"/>
          <w:sz w:val="24"/>
          <w:szCs w:val="24"/>
        </w:rPr>
        <w:t> </w:t>
      </w:r>
      <w:r w:rsidRPr="00A05ED4">
        <w:rPr>
          <w:rFonts w:asciiTheme="minorHAnsi" w:hAnsiTheme="minorHAnsi" w:cstheme="minorHAnsi"/>
          <w:sz w:val="24"/>
          <w:szCs w:val="24"/>
        </w:rPr>
        <w:t>nieudostępniania w żaden inny sposób osobom trzecim, jakichkolwiek informacji stanowiących tajemnicę przedsiębiorstwa w rozumieniu przepisów ustawy o zwalczaniu nieuczciwej konkurencji (Dz. U. z 20</w:t>
      </w:r>
      <w:r w:rsidR="005B4AB0">
        <w:rPr>
          <w:rFonts w:asciiTheme="minorHAnsi" w:hAnsiTheme="minorHAnsi" w:cstheme="minorHAnsi"/>
          <w:sz w:val="24"/>
          <w:szCs w:val="24"/>
        </w:rPr>
        <w:t>20</w:t>
      </w:r>
      <w:r w:rsidRPr="00A05ED4">
        <w:rPr>
          <w:rFonts w:asciiTheme="minorHAnsi" w:hAnsiTheme="minorHAnsi" w:cstheme="minorHAnsi"/>
          <w:sz w:val="24"/>
          <w:szCs w:val="24"/>
        </w:rPr>
        <w:t xml:space="preserve"> r., poz. </w:t>
      </w:r>
      <w:r w:rsidR="003F673C">
        <w:rPr>
          <w:rFonts w:asciiTheme="minorHAnsi" w:hAnsiTheme="minorHAnsi" w:cstheme="minorHAnsi"/>
          <w:sz w:val="24"/>
          <w:szCs w:val="24"/>
        </w:rPr>
        <w:t>1</w:t>
      </w:r>
      <w:r w:rsidR="005B4AB0">
        <w:rPr>
          <w:rFonts w:asciiTheme="minorHAnsi" w:hAnsiTheme="minorHAnsi" w:cstheme="minorHAnsi"/>
          <w:sz w:val="24"/>
          <w:szCs w:val="24"/>
        </w:rPr>
        <w:t>913</w:t>
      </w:r>
      <w:r w:rsidRPr="00A05ED4">
        <w:rPr>
          <w:rFonts w:asciiTheme="minorHAnsi" w:hAnsiTheme="minorHAnsi" w:cstheme="minorHAnsi"/>
          <w:sz w:val="24"/>
          <w:szCs w:val="24"/>
        </w:rPr>
        <w:t xml:space="preserve"> z późn.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w:t>
      </w:r>
      <w:r w:rsidR="00553119">
        <w:rPr>
          <w:rFonts w:asciiTheme="minorHAnsi" w:hAnsiTheme="minorHAnsi" w:cstheme="minorHAnsi"/>
          <w:sz w:val="24"/>
          <w:szCs w:val="24"/>
        </w:rPr>
        <w:t> </w:t>
      </w:r>
      <w:r w:rsidRPr="00A05ED4">
        <w:rPr>
          <w:rFonts w:asciiTheme="minorHAnsi" w:hAnsiTheme="minorHAnsi" w:cstheme="minorHAnsi"/>
          <w:sz w:val="24"/>
          <w:szCs w:val="24"/>
        </w:rPr>
        <w:t>zakresie określonym obowiązującymi przepisami prawa.</w:t>
      </w:r>
    </w:p>
    <w:p w14:paraId="4A90C6E5" w14:textId="3C24F479"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W zakresie, w jakim nie narusza to przepisu art. 35 ustawy o finansach publicznych, każdej ze </w:t>
      </w:r>
      <w:r w:rsidR="00A6567F" w:rsidRPr="00A05ED4">
        <w:rPr>
          <w:rFonts w:asciiTheme="minorHAnsi" w:hAnsiTheme="minorHAnsi" w:cstheme="minorHAnsi"/>
          <w:sz w:val="24"/>
          <w:szCs w:val="24"/>
        </w:rPr>
        <w:t>S</w:t>
      </w:r>
      <w:r w:rsidRPr="00A05ED4">
        <w:rPr>
          <w:rFonts w:asciiTheme="minorHAnsi" w:hAnsiTheme="minorHAnsi" w:cstheme="minorHAnsi"/>
          <w:sz w:val="24"/>
          <w:szCs w:val="24"/>
        </w:rPr>
        <w:t>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w:t>
      </w:r>
      <w:r w:rsidR="00553119">
        <w:rPr>
          <w:rFonts w:asciiTheme="minorHAnsi" w:hAnsiTheme="minorHAnsi" w:cstheme="minorHAnsi"/>
          <w:sz w:val="24"/>
          <w:szCs w:val="24"/>
        </w:rPr>
        <w:t> </w:t>
      </w:r>
      <w:r w:rsidRPr="00A05ED4">
        <w:rPr>
          <w:rFonts w:asciiTheme="minorHAnsi" w:hAnsiTheme="minorHAnsi" w:cstheme="minorHAnsi"/>
          <w:sz w:val="24"/>
          <w:szCs w:val="24"/>
        </w:rPr>
        <w:t>jakim będzie to niezbędne do wypełnienia przez nią zobowiązań i obowiązków</w:t>
      </w:r>
      <w:r w:rsidR="00A6567F" w:rsidRPr="00A05ED4">
        <w:rPr>
          <w:rFonts w:asciiTheme="minorHAnsi" w:hAnsiTheme="minorHAnsi" w:cstheme="minorHAnsi"/>
          <w:sz w:val="24"/>
          <w:szCs w:val="24"/>
        </w:rPr>
        <w:t xml:space="preserve"> na </w:t>
      </w:r>
      <w:r w:rsidR="00A6567F" w:rsidRPr="00A05ED4">
        <w:rPr>
          <w:rFonts w:asciiTheme="minorHAnsi" w:hAnsiTheme="minorHAnsi" w:cstheme="minorHAnsi"/>
          <w:sz w:val="24"/>
          <w:szCs w:val="24"/>
        </w:rPr>
        <w:lastRenderedPageBreak/>
        <w:t>podstawie Umowy, przy czym S</w:t>
      </w:r>
      <w:r w:rsidRPr="00A05ED4">
        <w:rPr>
          <w:rFonts w:asciiTheme="minorHAnsi" w:hAnsiTheme="minorHAnsi" w:cstheme="minorHAnsi"/>
          <w:sz w:val="24"/>
          <w:szCs w:val="24"/>
        </w:rPr>
        <w:t xml:space="preserve">trona przekazująca takie informacje wymienionym wyżej osobom będzie ponosić odpowiedzialność za przestrzeganie przez te osoby zasad poufności opisanych w niniejszym </w:t>
      </w:r>
      <w:r w:rsidR="00A6567F" w:rsidRPr="00A05ED4">
        <w:rPr>
          <w:rFonts w:asciiTheme="minorHAnsi" w:hAnsiTheme="minorHAnsi" w:cstheme="minorHAnsi"/>
          <w:sz w:val="24"/>
          <w:szCs w:val="24"/>
        </w:rPr>
        <w:t>paragrafie</w:t>
      </w:r>
      <w:r w:rsidRPr="00A05ED4">
        <w:rPr>
          <w:rFonts w:asciiTheme="minorHAnsi" w:hAnsiTheme="minorHAnsi" w:cstheme="minorHAnsi"/>
          <w:sz w:val="24"/>
          <w:szCs w:val="24"/>
        </w:rPr>
        <w:t>.</w:t>
      </w:r>
    </w:p>
    <w:p w14:paraId="2F2B2B17" w14:textId="59C3F7C8" w:rsidR="00FF36A1" w:rsidRPr="00A05ED4" w:rsidRDefault="00A0208E"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Wykonawca</w:t>
      </w:r>
      <w:r w:rsidR="00FF36A1" w:rsidRPr="00A05ED4">
        <w:rPr>
          <w:rFonts w:asciiTheme="minorHAnsi" w:hAnsiTheme="minorHAnsi" w:cstheme="minorHAnsi"/>
          <w:sz w:val="24"/>
          <w:szCs w:val="24"/>
        </w:rPr>
        <w:t xml:space="preserve"> zobowiązuje się do zapewnienia poufności udostępnionej</w:t>
      </w:r>
      <w:r w:rsidR="00A6567F" w:rsidRPr="00A05ED4">
        <w:rPr>
          <w:rFonts w:asciiTheme="minorHAnsi" w:hAnsiTheme="minorHAnsi" w:cstheme="minorHAnsi"/>
          <w:sz w:val="24"/>
          <w:szCs w:val="24"/>
        </w:rPr>
        <w:t xml:space="preserve"> przez Zamawiającego</w:t>
      </w:r>
      <w:r w:rsidR="00FF36A1" w:rsidRPr="00A05ED4">
        <w:rPr>
          <w:rFonts w:asciiTheme="minorHAnsi" w:hAnsiTheme="minorHAnsi" w:cstheme="minorHAnsi"/>
          <w:sz w:val="24"/>
          <w:szCs w:val="24"/>
        </w:rPr>
        <w:t xml:space="preserve"> dokument</w:t>
      </w:r>
      <w:r w:rsidR="00A6567F" w:rsidRPr="00A05ED4">
        <w:rPr>
          <w:rFonts w:asciiTheme="minorHAnsi" w:hAnsiTheme="minorHAnsi" w:cstheme="minorHAnsi"/>
          <w:sz w:val="24"/>
          <w:szCs w:val="24"/>
        </w:rPr>
        <w:t>acji technicznej oprogramowania</w:t>
      </w:r>
      <w:r w:rsidR="00E8666C" w:rsidRPr="00A05ED4">
        <w:rPr>
          <w:rFonts w:asciiTheme="minorHAnsi" w:hAnsiTheme="minorHAnsi" w:cstheme="minorHAnsi"/>
          <w:sz w:val="24"/>
          <w:szCs w:val="24"/>
        </w:rPr>
        <w:t>.</w:t>
      </w:r>
    </w:p>
    <w:p w14:paraId="2620DA6A" w14:textId="70C38D96"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Strony Umowy mają prawo do wykorzystania informacji o fakcie zawarcia i realizacji Umowy oraz wskazania ogólnego przedmiotu i </w:t>
      </w:r>
      <w:r w:rsidR="00E8666C" w:rsidRPr="00A05ED4">
        <w:rPr>
          <w:rFonts w:asciiTheme="minorHAnsi" w:hAnsiTheme="minorHAnsi" w:cstheme="minorHAnsi"/>
          <w:sz w:val="24"/>
          <w:szCs w:val="24"/>
        </w:rPr>
        <w:t xml:space="preserve">Stron </w:t>
      </w:r>
      <w:r w:rsidRPr="00A05ED4">
        <w:rPr>
          <w:rFonts w:asciiTheme="minorHAnsi" w:hAnsiTheme="minorHAnsi" w:cstheme="minorHAnsi"/>
          <w:sz w:val="24"/>
          <w:szCs w:val="24"/>
        </w:rPr>
        <w:t>Umowy, dla celów referencyjnych i</w:t>
      </w:r>
      <w:r w:rsidR="00553119">
        <w:rPr>
          <w:rFonts w:asciiTheme="minorHAnsi" w:hAnsiTheme="minorHAnsi" w:cstheme="minorHAnsi"/>
          <w:sz w:val="24"/>
          <w:szCs w:val="24"/>
        </w:rPr>
        <w:t> </w:t>
      </w:r>
      <w:r w:rsidRPr="00A05ED4">
        <w:rPr>
          <w:rFonts w:asciiTheme="minorHAnsi" w:hAnsiTheme="minorHAnsi" w:cstheme="minorHAnsi"/>
          <w:sz w:val="24"/>
          <w:szCs w:val="24"/>
        </w:rPr>
        <w:t>marketingowych, w tym podania tych informacji do wiadomości publicznej, pod warunkiem nieujawniania szczegółów handlowych oraz technicznych.</w:t>
      </w:r>
    </w:p>
    <w:p w14:paraId="5567CBCE"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066BE47F" w:rsidR="00FF36A1" w:rsidRDefault="00FF36A1" w:rsidP="00DC2F37">
      <w:pPr>
        <w:pStyle w:val="Akapitzlist"/>
        <w:numPr>
          <w:ilvl w:val="0"/>
          <w:numId w:val="12"/>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p w14:paraId="76DC2693" w14:textId="77777777" w:rsidR="00803F5A" w:rsidRPr="00123D12" w:rsidRDefault="00803F5A" w:rsidP="00123D12">
      <w:pPr>
        <w:numPr>
          <w:ilvl w:val="0"/>
          <w:numId w:val="12"/>
        </w:numPr>
        <w:spacing w:before="100" w:beforeAutospacing="1" w:after="0"/>
        <w:rPr>
          <w:rFonts w:asciiTheme="minorHAnsi" w:eastAsia="Times New Roman" w:hAnsiTheme="minorHAnsi" w:cstheme="minorHAnsi"/>
          <w:sz w:val="24"/>
          <w:szCs w:val="24"/>
          <w:lang w:eastAsia="pl-PL"/>
        </w:rPr>
      </w:pPr>
      <w:r w:rsidRPr="00123D12">
        <w:rPr>
          <w:rFonts w:asciiTheme="minorHAnsi" w:eastAsia="Times New Roman" w:hAnsiTheme="minorHAnsi" w:cstheme="minorHAnsi"/>
          <w:color w:val="000000"/>
          <w:sz w:val="24"/>
          <w:szCs w:val="24"/>
          <w:shd w:val="clear" w:color="auto" w:fill="FFFFFF"/>
          <w:lang w:eastAsia="pl-PL"/>
        </w:rPr>
        <w:t>Zamawiający na podstawie art. 4c ustawy z dnia 8 marca 2013 r. o przeciwdziałaniu nadmiernym opóźnieniem w transakcjach handlowych (Dz.U.2020.935 t.j. z dnia 26.05.2020) oświadcza, iż posiada status dużego przedsiębiorcy.</w:t>
      </w:r>
    </w:p>
    <w:p w14:paraId="74298D83" w14:textId="77777777" w:rsidR="00803F5A" w:rsidRPr="00A05ED4" w:rsidRDefault="00803F5A" w:rsidP="00123D12">
      <w:pPr>
        <w:pStyle w:val="Akapitzlist"/>
        <w:spacing w:before="0" w:after="120"/>
        <w:ind w:left="360"/>
        <w:contextualSpacing w:val="0"/>
        <w:rPr>
          <w:rFonts w:asciiTheme="minorHAnsi" w:hAnsiTheme="minorHAnsi" w:cstheme="minorHAnsi"/>
          <w:sz w:val="24"/>
          <w:szCs w:val="24"/>
        </w:rPr>
      </w:pPr>
    </w:p>
    <w:bookmarkEnd w:id="1"/>
    <w:p w14:paraId="3049CC28" w14:textId="77777777" w:rsidR="00FF36A1" w:rsidRPr="003F673C" w:rsidRDefault="00FF36A1" w:rsidP="003F673C">
      <w:pPr>
        <w:spacing w:before="600" w:after="24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04964586" w14:textId="4535630A" w:rsidR="006E693C" w:rsidRPr="001E0181" w:rsidRDefault="006E693C" w:rsidP="00026BDB">
      <w:pPr>
        <w:numPr>
          <w:ilvl w:val="3"/>
          <w:numId w:val="19"/>
        </w:numPr>
        <w:ind w:left="284" w:hanging="284"/>
        <w:rPr>
          <w:rFonts w:ascii="Times New Roman" w:hAnsi="Times New Roman" w:cs="Times New Roman"/>
        </w:rPr>
      </w:pPr>
      <w:r>
        <w:rPr>
          <w:rFonts w:asciiTheme="minorHAnsi" w:hAnsiTheme="minorHAnsi" w:cstheme="minorHAnsi"/>
          <w:sz w:val="24"/>
          <w:szCs w:val="24"/>
          <w:lang w:eastAsia="pl-PL"/>
        </w:rPr>
        <w:t>Załącznik nr 2 – Szczegółowy Opis Przedmiotu Zamówienia (</w:t>
      </w:r>
      <w:r w:rsidRPr="006F2302">
        <w:rPr>
          <w:rFonts w:asciiTheme="minorHAnsi" w:hAnsiTheme="minorHAnsi" w:cstheme="minorHAnsi"/>
          <w:sz w:val="24"/>
          <w:szCs w:val="24"/>
        </w:rPr>
        <w:t>Załączniku numer 1B do SIWZ</w:t>
      </w:r>
      <w:r>
        <w:rPr>
          <w:rFonts w:asciiTheme="minorHAnsi" w:hAnsiTheme="minorHAnsi" w:cstheme="minorHAnsi"/>
          <w:sz w:val="24"/>
          <w:szCs w:val="24"/>
        </w:rPr>
        <w:t>)</w:t>
      </w:r>
    </w:p>
    <w:p w14:paraId="2C25483B" w14:textId="02299D7E" w:rsidR="001E0181" w:rsidRPr="00390395" w:rsidRDefault="001E0181" w:rsidP="00026BDB">
      <w:pPr>
        <w:numPr>
          <w:ilvl w:val="3"/>
          <w:numId w:val="19"/>
        </w:numPr>
        <w:ind w:left="284" w:hanging="284"/>
        <w:rPr>
          <w:rFonts w:ascii="Times New Roman" w:hAnsi="Times New Roman" w:cs="Times New Roman"/>
        </w:rPr>
      </w:pPr>
      <w:r>
        <w:rPr>
          <w:rFonts w:asciiTheme="minorHAnsi" w:hAnsiTheme="minorHAnsi" w:cstheme="minorHAnsi"/>
          <w:sz w:val="24"/>
          <w:szCs w:val="24"/>
        </w:rPr>
        <w:t>Załącznik nr 3 – Oferta Wykonawcy</w:t>
      </w:r>
    </w:p>
    <w:p w14:paraId="17E34083" w14:textId="77777777" w:rsidR="00FF36A1" w:rsidRPr="00390395" w:rsidRDefault="00FF36A1" w:rsidP="00E04F80">
      <w:pPr>
        <w:ind w:left="284"/>
        <w:rPr>
          <w:rFonts w:ascii="Times New Roman" w:hAnsi="Times New Roman" w:cs="Times New Roman"/>
          <w:i/>
          <w:iCs/>
        </w:rPr>
      </w:pP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FD5391" w:rsidRDefault="00FF36A1" w:rsidP="003F673C">
            <w:pPr>
              <w:spacing w:before="480"/>
              <w:jc w:val="left"/>
              <w:rPr>
                <w:rFonts w:asciiTheme="minorHAnsi" w:hAnsiTheme="minorHAnsi" w:cstheme="minorHAnsi"/>
                <w:b/>
                <w:bCs/>
              </w:rPr>
            </w:pPr>
            <w:r w:rsidRPr="00FD5391">
              <w:rPr>
                <w:rFonts w:asciiTheme="minorHAnsi" w:hAnsiTheme="minorHAnsi" w:cstheme="minorHAnsi"/>
                <w:b/>
                <w:bCs/>
              </w:rPr>
              <w:t xml:space="preserve">Za Wykonawcę: </w:t>
            </w:r>
          </w:p>
        </w:tc>
        <w:tc>
          <w:tcPr>
            <w:tcW w:w="1879" w:type="pct"/>
            <w:vAlign w:val="center"/>
          </w:tcPr>
          <w:p w14:paraId="0C07E89B" w14:textId="77777777" w:rsidR="00FF36A1" w:rsidRPr="00FD5391" w:rsidRDefault="00FF36A1" w:rsidP="003F673C">
            <w:pPr>
              <w:spacing w:before="480"/>
              <w:jc w:val="left"/>
              <w:rPr>
                <w:rFonts w:asciiTheme="minorHAnsi" w:hAnsiTheme="minorHAnsi" w:cstheme="minorHAnsi"/>
              </w:rPr>
            </w:pPr>
            <w:r w:rsidRPr="00FD5391">
              <w:rPr>
                <w:rFonts w:asciiTheme="minorHAnsi" w:hAnsiTheme="minorHAnsi" w:cstheme="minorHAnsi"/>
              </w:rPr>
              <w:t>data:</w:t>
            </w:r>
            <w:r w:rsidR="009737F6" w:rsidRPr="00FD5391">
              <w:rPr>
                <w:rFonts w:asciiTheme="minorHAnsi" w:hAnsiTheme="minorHAnsi" w:cstheme="minorHAnsi"/>
              </w:rPr>
              <w:t xml:space="preserve"> </w:t>
            </w:r>
            <w:r w:rsidRPr="00FD5391">
              <w:rPr>
                <w:rFonts w:asciiTheme="minorHAnsi" w:hAnsiTheme="minorHAnsi" w:cstheme="minorHAnsi"/>
              </w:rPr>
              <w:t>______________________</w:t>
            </w:r>
          </w:p>
        </w:tc>
        <w:tc>
          <w:tcPr>
            <w:tcW w:w="1763" w:type="pct"/>
            <w:vAlign w:val="center"/>
          </w:tcPr>
          <w:p w14:paraId="2673496B" w14:textId="77777777" w:rsidR="00FF36A1" w:rsidRPr="00FD5391" w:rsidRDefault="00FF36A1" w:rsidP="003F673C">
            <w:pPr>
              <w:spacing w:before="480"/>
              <w:jc w:val="left"/>
              <w:rPr>
                <w:rFonts w:asciiTheme="minorHAnsi" w:hAnsiTheme="minorHAnsi" w:cstheme="minorHAnsi"/>
              </w:rPr>
            </w:pPr>
            <w:r w:rsidRPr="00FD5391">
              <w:rPr>
                <w:rFonts w:asciiTheme="minorHAnsi" w:hAnsiTheme="minorHAnsi" w:cstheme="minorHAnsi"/>
              </w:rPr>
              <w:t>__________________________</w:t>
            </w:r>
          </w:p>
          <w:p w14:paraId="2FD44FCF" w14:textId="77777777" w:rsidR="00FF36A1" w:rsidRPr="00FD5391" w:rsidRDefault="00FF36A1" w:rsidP="003F673C">
            <w:pPr>
              <w:spacing w:before="480"/>
              <w:jc w:val="left"/>
              <w:rPr>
                <w:rFonts w:asciiTheme="minorHAnsi" w:hAnsiTheme="minorHAnsi" w:cstheme="minorHAnsi"/>
              </w:rPr>
            </w:pPr>
            <w:r w:rsidRPr="00FD5391">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FD5391" w:rsidRDefault="00FF36A1" w:rsidP="003F673C">
            <w:pPr>
              <w:spacing w:before="480"/>
              <w:jc w:val="left"/>
              <w:rPr>
                <w:rFonts w:asciiTheme="minorHAnsi" w:hAnsiTheme="minorHAnsi" w:cstheme="minorHAnsi"/>
                <w:b/>
                <w:bCs/>
              </w:rPr>
            </w:pPr>
            <w:r w:rsidRPr="00FD5391">
              <w:rPr>
                <w:rFonts w:asciiTheme="minorHAnsi" w:hAnsiTheme="minorHAnsi" w:cstheme="minorHAnsi"/>
                <w:b/>
                <w:bCs/>
              </w:rPr>
              <w:t xml:space="preserve">Za </w:t>
            </w:r>
            <w:r w:rsidR="009737F6" w:rsidRPr="00FD5391">
              <w:rPr>
                <w:rFonts w:asciiTheme="minorHAnsi" w:hAnsiTheme="minorHAnsi" w:cstheme="minorHAnsi"/>
                <w:b/>
                <w:bCs/>
              </w:rPr>
              <w:t>Zamawiającego:</w:t>
            </w:r>
          </w:p>
        </w:tc>
        <w:tc>
          <w:tcPr>
            <w:tcW w:w="1879" w:type="pct"/>
            <w:vAlign w:val="center"/>
          </w:tcPr>
          <w:p w14:paraId="1D4381A0" w14:textId="77777777" w:rsidR="00FF36A1" w:rsidRPr="00FD5391" w:rsidRDefault="00FF36A1" w:rsidP="003F673C">
            <w:pPr>
              <w:spacing w:before="480"/>
              <w:jc w:val="left"/>
              <w:rPr>
                <w:rFonts w:asciiTheme="minorHAnsi" w:hAnsiTheme="minorHAnsi" w:cstheme="minorHAnsi"/>
              </w:rPr>
            </w:pPr>
            <w:r w:rsidRPr="00FD5391">
              <w:rPr>
                <w:rFonts w:asciiTheme="minorHAnsi" w:hAnsiTheme="minorHAnsi" w:cstheme="minorHAnsi"/>
              </w:rPr>
              <w:t>data: ______________________</w:t>
            </w:r>
          </w:p>
        </w:tc>
        <w:tc>
          <w:tcPr>
            <w:tcW w:w="1763" w:type="pct"/>
            <w:vAlign w:val="center"/>
          </w:tcPr>
          <w:p w14:paraId="41D09551" w14:textId="77777777" w:rsidR="00FF36A1" w:rsidRPr="00FD5391" w:rsidRDefault="00FF36A1" w:rsidP="003F673C">
            <w:pPr>
              <w:spacing w:before="480"/>
              <w:jc w:val="left"/>
              <w:rPr>
                <w:rFonts w:asciiTheme="minorHAnsi" w:hAnsiTheme="minorHAnsi" w:cstheme="minorHAnsi"/>
              </w:rPr>
            </w:pPr>
            <w:r w:rsidRPr="00FD5391">
              <w:rPr>
                <w:rFonts w:asciiTheme="minorHAnsi" w:hAnsiTheme="minorHAnsi" w:cstheme="minorHAnsi"/>
              </w:rPr>
              <w:t>___________________________</w:t>
            </w:r>
          </w:p>
          <w:p w14:paraId="79FD151F" w14:textId="77777777" w:rsidR="00FF36A1" w:rsidRPr="00FD5391" w:rsidRDefault="00FF36A1" w:rsidP="003F673C">
            <w:pPr>
              <w:spacing w:before="480"/>
              <w:jc w:val="left"/>
              <w:rPr>
                <w:rFonts w:asciiTheme="minorHAnsi" w:hAnsiTheme="minorHAnsi" w:cstheme="minorHAnsi"/>
              </w:rPr>
            </w:pPr>
            <w:r w:rsidRPr="00FD5391">
              <w:rPr>
                <w:rFonts w:asciiTheme="minorHAnsi" w:hAnsiTheme="minorHAnsi" w:cstheme="minorHAnsi"/>
              </w:rPr>
              <w:t>pieczątki i podpisy:</w:t>
            </w:r>
          </w:p>
        </w:tc>
      </w:tr>
    </w:tbl>
    <w:p w14:paraId="473C377A" w14:textId="77777777" w:rsidR="00F93F18" w:rsidRDefault="00F93F18" w:rsidP="00F93F18">
      <w:pPr>
        <w:jc w:val="right"/>
        <w:rPr>
          <w:rFonts w:asciiTheme="minorHAnsi" w:hAnsiTheme="minorHAnsi" w:cstheme="minorHAnsi"/>
          <w:i/>
          <w:iCs/>
        </w:rPr>
      </w:pPr>
    </w:p>
    <w:p w14:paraId="08F0ED4A" w14:textId="12285620" w:rsidR="0049788F" w:rsidRDefault="0049788F" w:rsidP="00D05307">
      <w:pPr>
        <w:spacing w:before="0" w:after="0" w:line="240" w:lineRule="auto"/>
        <w:jc w:val="left"/>
        <w:rPr>
          <w:rFonts w:asciiTheme="minorHAnsi" w:hAnsiTheme="minorHAnsi" w:cstheme="minorHAnsi"/>
          <w:i/>
          <w:iCs/>
        </w:rPr>
      </w:pPr>
    </w:p>
    <w:p w14:paraId="307CCCD6" w14:textId="3ECB04F6" w:rsidR="001278F8" w:rsidRDefault="001278F8" w:rsidP="00D05307">
      <w:pPr>
        <w:spacing w:before="0" w:after="0" w:line="240" w:lineRule="auto"/>
        <w:jc w:val="left"/>
        <w:rPr>
          <w:rFonts w:asciiTheme="minorHAnsi" w:hAnsiTheme="minorHAnsi" w:cstheme="minorHAnsi"/>
          <w:i/>
          <w:iCs/>
        </w:rPr>
      </w:pPr>
    </w:p>
    <w:p w14:paraId="0D8A1555" w14:textId="056107B1" w:rsidR="001278F8" w:rsidRDefault="001278F8" w:rsidP="00D05307">
      <w:pPr>
        <w:spacing w:before="0" w:after="0" w:line="240" w:lineRule="auto"/>
        <w:jc w:val="left"/>
        <w:rPr>
          <w:rFonts w:asciiTheme="minorHAnsi" w:hAnsiTheme="minorHAnsi" w:cstheme="minorHAnsi"/>
          <w:i/>
          <w:iCs/>
        </w:rPr>
      </w:pPr>
    </w:p>
    <w:p w14:paraId="7670D269" w14:textId="6145006D" w:rsidR="001278F8" w:rsidRDefault="001278F8" w:rsidP="00D05307">
      <w:pPr>
        <w:spacing w:before="0" w:after="0" w:line="240" w:lineRule="auto"/>
        <w:jc w:val="left"/>
        <w:rPr>
          <w:rFonts w:asciiTheme="minorHAnsi" w:hAnsiTheme="minorHAnsi" w:cstheme="minorHAnsi"/>
          <w:i/>
          <w:iCs/>
        </w:rPr>
      </w:pPr>
    </w:p>
    <w:p w14:paraId="2F2E4039" w14:textId="1C629065" w:rsidR="001278F8" w:rsidRDefault="001278F8" w:rsidP="00D05307">
      <w:pPr>
        <w:spacing w:before="0" w:after="0" w:line="240" w:lineRule="auto"/>
        <w:jc w:val="left"/>
        <w:rPr>
          <w:rFonts w:asciiTheme="minorHAnsi" w:hAnsiTheme="minorHAnsi" w:cstheme="minorHAnsi"/>
          <w:i/>
          <w:iCs/>
        </w:rPr>
      </w:pPr>
    </w:p>
    <w:p w14:paraId="0C4A2353" w14:textId="1339D636" w:rsidR="001278F8" w:rsidRDefault="001278F8" w:rsidP="00D05307">
      <w:pPr>
        <w:spacing w:before="0" w:after="0" w:line="240" w:lineRule="auto"/>
        <w:jc w:val="left"/>
        <w:rPr>
          <w:rFonts w:asciiTheme="minorHAnsi" w:hAnsiTheme="minorHAnsi" w:cstheme="minorHAnsi"/>
          <w:i/>
          <w:iCs/>
        </w:rPr>
      </w:pPr>
    </w:p>
    <w:p w14:paraId="2CDB8BCB" w14:textId="7D8EAABB" w:rsidR="001278F8" w:rsidRDefault="001278F8" w:rsidP="00D05307">
      <w:pPr>
        <w:spacing w:before="0" w:after="0" w:line="240" w:lineRule="auto"/>
        <w:jc w:val="left"/>
        <w:rPr>
          <w:rFonts w:asciiTheme="minorHAnsi" w:hAnsiTheme="minorHAnsi" w:cstheme="minorHAnsi"/>
          <w:i/>
          <w:iCs/>
        </w:rPr>
      </w:pPr>
    </w:p>
    <w:p w14:paraId="6538CCC8" w14:textId="4F14F071" w:rsidR="001278F8" w:rsidRDefault="001278F8" w:rsidP="00D05307">
      <w:pPr>
        <w:spacing w:before="0" w:after="0" w:line="240" w:lineRule="auto"/>
        <w:jc w:val="left"/>
        <w:rPr>
          <w:rFonts w:asciiTheme="minorHAnsi" w:hAnsiTheme="minorHAnsi" w:cstheme="minorHAnsi"/>
          <w:i/>
          <w:iCs/>
        </w:rPr>
      </w:pPr>
    </w:p>
    <w:p w14:paraId="71590C72" w14:textId="003F52C0" w:rsidR="001278F8" w:rsidRDefault="001278F8" w:rsidP="00D05307">
      <w:pPr>
        <w:spacing w:before="0" w:after="0" w:line="240" w:lineRule="auto"/>
        <w:jc w:val="left"/>
        <w:rPr>
          <w:rFonts w:asciiTheme="minorHAnsi" w:hAnsiTheme="minorHAnsi" w:cstheme="minorHAnsi"/>
          <w:i/>
          <w:iCs/>
        </w:rPr>
      </w:pPr>
    </w:p>
    <w:p w14:paraId="1856416E" w14:textId="4018DCD9" w:rsidR="001278F8" w:rsidRDefault="001278F8" w:rsidP="00D05307">
      <w:pPr>
        <w:spacing w:before="0" w:after="0" w:line="240" w:lineRule="auto"/>
        <w:jc w:val="left"/>
        <w:rPr>
          <w:rFonts w:asciiTheme="minorHAnsi" w:hAnsiTheme="minorHAnsi" w:cstheme="minorHAnsi"/>
          <w:i/>
          <w:iCs/>
        </w:rPr>
      </w:pPr>
    </w:p>
    <w:p w14:paraId="14DD4868" w14:textId="082F8617" w:rsidR="001278F8" w:rsidRDefault="001278F8" w:rsidP="00D05307">
      <w:pPr>
        <w:spacing w:before="0" w:after="0" w:line="240" w:lineRule="auto"/>
        <w:jc w:val="left"/>
        <w:rPr>
          <w:rFonts w:asciiTheme="minorHAnsi" w:hAnsiTheme="minorHAnsi" w:cstheme="minorHAnsi"/>
          <w:i/>
          <w:iCs/>
        </w:rPr>
      </w:pPr>
    </w:p>
    <w:p w14:paraId="2237DEB3" w14:textId="5467314C" w:rsidR="001278F8" w:rsidRDefault="001278F8" w:rsidP="00D05307">
      <w:pPr>
        <w:spacing w:before="0" w:after="0" w:line="240" w:lineRule="auto"/>
        <w:jc w:val="left"/>
        <w:rPr>
          <w:rFonts w:asciiTheme="minorHAnsi" w:hAnsiTheme="minorHAnsi" w:cstheme="minorHAnsi"/>
          <w:i/>
          <w:iCs/>
        </w:rPr>
      </w:pPr>
    </w:p>
    <w:p w14:paraId="15DB1A43" w14:textId="77777777" w:rsidR="001278F8" w:rsidRDefault="001278F8" w:rsidP="00D05307">
      <w:pPr>
        <w:spacing w:before="0" w:after="0" w:line="240" w:lineRule="auto"/>
        <w:jc w:val="left"/>
        <w:rPr>
          <w:rFonts w:asciiTheme="minorHAnsi" w:hAnsiTheme="minorHAnsi" w:cstheme="minorHAnsi"/>
          <w:i/>
          <w:iCs/>
        </w:rPr>
      </w:pPr>
    </w:p>
    <w:p w14:paraId="0AA96B67" w14:textId="77777777" w:rsidR="0049788F" w:rsidRPr="00266EB3" w:rsidRDefault="0049788F" w:rsidP="0049788F">
      <w:pPr>
        <w:jc w:val="right"/>
        <w:rPr>
          <w:rFonts w:ascii="Times New Roman" w:hAnsi="Times New Roman" w:cs="Times New Roman"/>
          <w:i/>
          <w:iCs/>
        </w:rPr>
      </w:pPr>
      <w:r w:rsidRPr="00266EB3">
        <w:rPr>
          <w:rFonts w:asciiTheme="minorHAnsi" w:hAnsiTheme="minorHAnsi" w:cstheme="minorHAnsi"/>
          <w:i/>
          <w:iCs/>
        </w:rPr>
        <w:t xml:space="preserve">Załącznik nr </w:t>
      </w:r>
      <w:r>
        <w:rPr>
          <w:rFonts w:asciiTheme="minorHAnsi" w:hAnsiTheme="minorHAnsi" w:cstheme="minorHAnsi"/>
          <w:i/>
          <w:iCs/>
        </w:rPr>
        <w:t>2</w:t>
      </w:r>
      <w:r w:rsidRPr="00266EB3">
        <w:rPr>
          <w:rFonts w:asciiTheme="minorHAnsi" w:hAnsiTheme="minorHAnsi" w:cstheme="minorHAnsi"/>
          <w:i/>
          <w:iCs/>
        </w:rPr>
        <w:t xml:space="preserve"> do Umowy</w:t>
      </w:r>
    </w:p>
    <w:p w14:paraId="2089F6BB" w14:textId="77777777" w:rsidR="0049788F" w:rsidRPr="00CC2536" w:rsidRDefault="0049788F" w:rsidP="0049788F">
      <w:pPr>
        <w:spacing w:after="120"/>
        <w:jc w:val="center"/>
        <w:rPr>
          <w:b/>
          <w:bCs/>
          <w:sz w:val="44"/>
          <w:szCs w:val="44"/>
        </w:rPr>
      </w:pPr>
      <w:bookmarkStart w:id="30" w:name="_Hlk41044465"/>
      <w:r>
        <w:rPr>
          <w:b/>
          <w:bCs/>
          <w:sz w:val="44"/>
          <w:szCs w:val="44"/>
        </w:rPr>
        <w:t>Protokół Odbioru Końcowego</w:t>
      </w:r>
    </w:p>
    <w:p w14:paraId="67CB3321" w14:textId="77777777" w:rsidR="0049788F" w:rsidRDefault="0049788F" w:rsidP="0049788F">
      <w:pPr>
        <w:pStyle w:val="Standardowybezwcicia"/>
        <w:jc w:val="center"/>
        <w:rPr>
          <w:rFonts w:asciiTheme="minorHAnsi" w:hAnsiTheme="minorHAnsi"/>
          <w:sz w:val="22"/>
          <w:szCs w:val="22"/>
        </w:rPr>
      </w:pPr>
      <w:r>
        <w:rPr>
          <w:rFonts w:asciiTheme="minorHAnsi" w:hAnsiTheme="minorHAnsi"/>
          <w:sz w:val="22"/>
          <w:szCs w:val="22"/>
        </w:rPr>
        <w:t>Do Umowy numer…… z dnia</w:t>
      </w:r>
    </w:p>
    <w:p w14:paraId="797578F6" w14:textId="77777777" w:rsidR="0049788F" w:rsidRDefault="0049788F" w:rsidP="0049788F">
      <w:pPr>
        <w:pStyle w:val="Standardowybezwcicia"/>
        <w:jc w:val="center"/>
        <w:rPr>
          <w:rFonts w:asciiTheme="minorHAnsi" w:hAnsiTheme="minorHAnsi"/>
          <w:sz w:val="22"/>
          <w:szCs w:val="22"/>
        </w:rPr>
      </w:pPr>
      <w:r>
        <w:rPr>
          <w:rFonts w:asciiTheme="minorHAnsi" w:hAnsiTheme="minorHAnsi"/>
          <w:sz w:val="22"/>
          <w:szCs w:val="22"/>
        </w:rPr>
        <w:t>Sporządzony dnia …… przy udziale przedstawicieli:</w:t>
      </w:r>
    </w:p>
    <w:tbl>
      <w:tblPr>
        <w:tblW w:w="8584" w:type="dxa"/>
        <w:tblInd w:w="468" w:type="dxa"/>
        <w:tblLook w:val="04A0" w:firstRow="1" w:lastRow="0" w:firstColumn="1" w:lastColumn="0" w:noHBand="0" w:noVBand="1"/>
      </w:tblPr>
      <w:tblGrid>
        <w:gridCol w:w="4116"/>
        <w:gridCol w:w="4468"/>
      </w:tblGrid>
      <w:tr w:rsidR="0049788F" w14:paraId="21A7D0D2" w14:textId="77777777" w:rsidTr="008D3EFD">
        <w:trPr>
          <w:trHeight w:val="537"/>
        </w:trPr>
        <w:tc>
          <w:tcPr>
            <w:tcW w:w="41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AE7EDD" w14:textId="77777777" w:rsidR="0049788F" w:rsidRDefault="0049788F" w:rsidP="008D3EFD">
            <w:pPr>
              <w:spacing w:after="200" w:line="280" w:lineRule="exact"/>
              <w:jc w:val="center"/>
              <w:rPr>
                <w:rFonts w:eastAsiaTheme="minorEastAsia" w:cstheme="minorBidi"/>
              </w:rPr>
            </w:pPr>
            <w:r>
              <w:rPr>
                <w:rFonts w:eastAsiaTheme="minorEastAsia" w:cstheme="minorBidi"/>
                <w:b/>
                <w:bCs/>
              </w:rPr>
              <w:t>ze strony Wykonawcy</w:t>
            </w:r>
          </w:p>
        </w:tc>
        <w:tc>
          <w:tcPr>
            <w:tcW w:w="44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45A3C1" w14:textId="77777777" w:rsidR="0049788F" w:rsidRDefault="0049788F" w:rsidP="008D3EFD">
            <w:pPr>
              <w:spacing w:after="200" w:line="280" w:lineRule="exact"/>
              <w:jc w:val="center"/>
              <w:rPr>
                <w:rFonts w:eastAsiaTheme="minorEastAsia" w:cstheme="minorBidi"/>
              </w:rPr>
            </w:pPr>
            <w:r>
              <w:rPr>
                <w:rFonts w:eastAsiaTheme="minorEastAsia" w:cstheme="minorBidi"/>
                <w:b/>
                <w:bCs/>
              </w:rPr>
              <w:t>ze strony Zamawiającego</w:t>
            </w:r>
          </w:p>
        </w:tc>
      </w:tr>
      <w:tr w:rsidR="0049788F" w14:paraId="215899FE" w14:textId="77777777" w:rsidTr="008D3EFD">
        <w:trPr>
          <w:trHeight w:val="1648"/>
        </w:trPr>
        <w:tc>
          <w:tcPr>
            <w:tcW w:w="4116" w:type="dxa"/>
            <w:tcBorders>
              <w:top w:val="single" w:sz="8" w:space="0" w:color="000000"/>
              <w:left w:val="single" w:sz="8" w:space="0" w:color="000000"/>
              <w:bottom w:val="single" w:sz="8" w:space="0" w:color="000000"/>
              <w:right w:val="single" w:sz="8" w:space="0" w:color="000000"/>
            </w:tcBorders>
            <w:shd w:val="clear" w:color="auto" w:fill="auto"/>
          </w:tcPr>
          <w:p w14:paraId="3E02DA7D" w14:textId="77777777" w:rsidR="0049788F" w:rsidRDefault="0049788F" w:rsidP="008D3EFD">
            <w:pPr>
              <w:spacing w:after="200" w:line="280" w:lineRule="exact"/>
              <w:jc w:val="center"/>
              <w:rPr>
                <w:rFonts w:eastAsiaTheme="minorEastAsia" w:cstheme="minorBidi"/>
              </w:rPr>
            </w:pPr>
            <w:r>
              <w:rPr>
                <w:rFonts w:eastAsiaTheme="minorEastAsia" w:cstheme="minorBidi"/>
              </w:rPr>
              <w:t>Imię i Nazwisko przedstawiciela</w:t>
            </w:r>
          </w:p>
          <w:p w14:paraId="0E84C1DC" w14:textId="77777777" w:rsidR="0049788F" w:rsidRDefault="0049788F" w:rsidP="008D3EFD">
            <w:pPr>
              <w:spacing w:after="200" w:line="280" w:lineRule="exact"/>
              <w:jc w:val="center"/>
              <w:rPr>
                <w:rFonts w:eastAsiaTheme="minorEastAsia" w:cstheme="minorBidi"/>
              </w:rPr>
            </w:pPr>
            <w:r>
              <w:rPr>
                <w:rFonts w:eastAsiaTheme="minorEastAsia" w:cstheme="minorBidi"/>
              </w:rPr>
              <w:t>1. ………………………………………</w:t>
            </w:r>
          </w:p>
          <w:p w14:paraId="160DBD3C" w14:textId="77777777" w:rsidR="0049788F" w:rsidRDefault="0049788F" w:rsidP="008D3EFD">
            <w:pPr>
              <w:spacing w:after="200" w:line="280" w:lineRule="exact"/>
              <w:jc w:val="center"/>
              <w:rPr>
                <w:rFonts w:eastAsiaTheme="minorEastAsia" w:cstheme="minorBidi"/>
              </w:rPr>
            </w:pPr>
            <w:r>
              <w:rPr>
                <w:rFonts w:eastAsiaTheme="minorEastAsia" w:cstheme="minorBidi"/>
              </w:rPr>
              <w:t>2. ………………………………………</w:t>
            </w:r>
          </w:p>
        </w:tc>
        <w:tc>
          <w:tcPr>
            <w:tcW w:w="4468" w:type="dxa"/>
            <w:tcBorders>
              <w:top w:val="single" w:sz="8" w:space="0" w:color="000000"/>
              <w:left w:val="single" w:sz="8" w:space="0" w:color="000000"/>
              <w:bottom w:val="single" w:sz="8" w:space="0" w:color="000000"/>
              <w:right w:val="single" w:sz="8" w:space="0" w:color="000000"/>
            </w:tcBorders>
            <w:shd w:val="clear" w:color="auto" w:fill="auto"/>
          </w:tcPr>
          <w:p w14:paraId="282175FF" w14:textId="77777777" w:rsidR="0049788F" w:rsidRDefault="0049788F" w:rsidP="008D3EFD">
            <w:pPr>
              <w:spacing w:after="200" w:line="280" w:lineRule="exact"/>
              <w:jc w:val="center"/>
              <w:rPr>
                <w:rFonts w:eastAsiaTheme="minorEastAsia" w:cstheme="minorBidi"/>
              </w:rPr>
            </w:pPr>
            <w:r>
              <w:rPr>
                <w:rFonts w:eastAsiaTheme="minorEastAsia" w:cstheme="minorBidi"/>
              </w:rPr>
              <w:t>Imię i Nazwisko przedstawiciela</w:t>
            </w:r>
          </w:p>
          <w:p w14:paraId="26B89141" w14:textId="77777777" w:rsidR="0049788F" w:rsidRDefault="0049788F" w:rsidP="008D3EFD">
            <w:pPr>
              <w:spacing w:after="200" w:line="280" w:lineRule="exact"/>
              <w:jc w:val="center"/>
              <w:rPr>
                <w:rFonts w:eastAsiaTheme="minorEastAsia" w:cstheme="minorBidi"/>
              </w:rPr>
            </w:pPr>
            <w:r>
              <w:rPr>
                <w:rFonts w:eastAsiaTheme="minorEastAsia" w:cstheme="minorBidi"/>
              </w:rPr>
              <w:t>1. ………………………………………</w:t>
            </w:r>
          </w:p>
          <w:p w14:paraId="11A92762" w14:textId="77777777" w:rsidR="0049788F" w:rsidRDefault="0049788F" w:rsidP="008D3EFD">
            <w:pPr>
              <w:spacing w:after="200" w:line="280" w:lineRule="exact"/>
              <w:jc w:val="center"/>
              <w:rPr>
                <w:rFonts w:eastAsiaTheme="minorEastAsia" w:cstheme="minorBidi"/>
              </w:rPr>
            </w:pPr>
            <w:r>
              <w:rPr>
                <w:rFonts w:eastAsiaTheme="minorEastAsia" w:cstheme="minorBidi"/>
              </w:rPr>
              <w:t>2. ………………………………………</w:t>
            </w:r>
          </w:p>
        </w:tc>
      </w:tr>
    </w:tbl>
    <w:p w14:paraId="5F187260" w14:textId="77777777" w:rsidR="0049788F" w:rsidRDefault="0049788F" w:rsidP="0049788F">
      <w:pPr>
        <w:pStyle w:val="Standardowybezwcicia"/>
        <w:spacing w:before="360"/>
        <w:jc w:val="left"/>
        <w:rPr>
          <w:rFonts w:asciiTheme="minorHAnsi" w:hAnsiTheme="minorHAnsi" w:cstheme="minorHAnsi"/>
          <w:sz w:val="22"/>
          <w:szCs w:val="22"/>
        </w:rPr>
      </w:pPr>
      <w:r>
        <w:rPr>
          <w:rFonts w:asciiTheme="minorHAnsi" w:hAnsiTheme="minorHAnsi" w:cstheme="minorHAnsi"/>
          <w:sz w:val="22"/>
          <w:szCs w:val="22"/>
        </w:rPr>
        <w:t>W ramach wskazanej Umowy dostarczono następujący Sprzęt i Oprogramowanie:</w:t>
      </w:r>
    </w:p>
    <w:tbl>
      <w:tblPr>
        <w:tblStyle w:val="Tabela-Siatka"/>
        <w:tblW w:w="9062" w:type="dxa"/>
        <w:tblLook w:val="04A0" w:firstRow="1" w:lastRow="0" w:firstColumn="1" w:lastColumn="0" w:noHBand="0" w:noVBand="1"/>
      </w:tblPr>
      <w:tblGrid>
        <w:gridCol w:w="626"/>
        <w:gridCol w:w="2985"/>
        <w:gridCol w:w="1429"/>
        <w:gridCol w:w="1996"/>
        <w:gridCol w:w="1114"/>
        <w:gridCol w:w="912"/>
      </w:tblGrid>
      <w:tr w:rsidR="0049788F" w14:paraId="1143B8DC" w14:textId="77777777" w:rsidTr="008D3EFD">
        <w:tc>
          <w:tcPr>
            <w:tcW w:w="625" w:type="dxa"/>
            <w:shd w:val="clear" w:color="auto" w:fill="D9D9D9" w:themeFill="background1" w:themeFillShade="D9"/>
          </w:tcPr>
          <w:p w14:paraId="47E8A331" w14:textId="77777777" w:rsidR="0049788F" w:rsidRPr="008E1774" w:rsidRDefault="0049788F" w:rsidP="008D3EFD">
            <w:pPr>
              <w:spacing w:after="0" w:line="240" w:lineRule="auto"/>
              <w:jc w:val="center"/>
              <w:rPr>
                <w:rFonts w:cstheme="minorHAnsi"/>
                <w:b/>
              </w:rPr>
            </w:pPr>
            <w:r w:rsidRPr="008E1774">
              <w:rPr>
                <w:rFonts w:eastAsia="Times New Roman" w:cstheme="minorHAnsi"/>
                <w:b/>
                <w:lang w:eastAsia="pl-PL"/>
              </w:rPr>
              <w:t>Lp</w:t>
            </w:r>
          </w:p>
        </w:tc>
        <w:tc>
          <w:tcPr>
            <w:tcW w:w="2985" w:type="dxa"/>
            <w:shd w:val="clear" w:color="auto" w:fill="D9D9D9" w:themeFill="background1" w:themeFillShade="D9"/>
          </w:tcPr>
          <w:p w14:paraId="42C9723B" w14:textId="77777777" w:rsidR="0049788F" w:rsidRPr="008E1774" w:rsidRDefault="0049788F" w:rsidP="008D3EFD">
            <w:pPr>
              <w:spacing w:after="0" w:line="240" w:lineRule="auto"/>
              <w:jc w:val="center"/>
              <w:rPr>
                <w:rFonts w:cstheme="minorHAnsi"/>
                <w:b/>
              </w:rPr>
            </w:pPr>
            <w:r w:rsidRPr="008E1774">
              <w:rPr>
                <w:rFonts w:eastAsia="Times New Roman" w:cstheme="minorHAnsi"/>
                <w:b/>
                <w:lang w:eastAsia="pl-PL"/>
              </w:rPr>
              <w:t>Nazwa urządzenia</w:t>
            </w:r>
          </w:p>
        </w:tc>
        <w:tc>
          <w:tcPr>
            <w:tcW w:w="1429" w:type="dxa"/>
            <w:shd w:val="clear" w:color="auto" w:fill="D9D9D9" w:themeFill="background1" w:themeFillShade="D9"/>
          </w:tcPr>
          <w:p w14:paraId="45301CB2" w14:textId="77777777" w:rsidR="0049788F" w:rsidRPr="008E1774" w:rsidRDefault="0049788F" w:rsidP="008D3EFD">
            <w:pPr>
              <w:spacing w:after="0" w:line="240" w:lineRule="auto"/>
              <w:jc w:val="center"/>
              <w:rPr>
                <w:rFonts w:cstheme="minorHAnsi"/>
                <w:b/>
              </w:rPr>
            </w:pPr>
            <w:r w:rsidRPr="008E1774">
              <w:rPr>
                <w:rFonts w:eastAsia="Times New Roman" w:cstheme="minorHAnsi"/>
                <w:b/>
                <w:lang w:eastAsia="pl-PL"/>
              </w:rPr>
              <w:t>model</w:t>
            </w:r>
          </w:p>
        </w:tc>
        <w:tc>
          <w:tcPr>
            <w:tcW w:w="1996" w:type="dxa"/>
            <w:shd w:val="clear" w:color="auto" w:fill="D9D9D9" w:themeFill="background1" w:themeFillShade="D9"/>
          </w:tcPr>
          <w:p w14:paraId="61C9BBA5" w14:textId="77777777" w:rsidR="0049788F" w:rsidRPr="008E1774" w:rsidRDefault="0049788F" w:rsidP="008D3EFD">
            <w:pPr>
              <w:spacing w:after="0" w:line="240" w:lineRule="auto"/>
              <w:jc w:val="center"/>
              <w:rPr>
                <w:rFonts w:cstheme="minorHAnsi"/>
                <w:b/>
              </w:rPr>
            </w:pPr>
            <w:r w:rsidRPr="008E1774">
              <w:rPr>
                <w:rFonts w:eastAsia="Times New Roman" w:cstheme="minorHAnsi"/>
                <w:b/>
                <w:lang w:eastAsia="pl-PL"/>
              </w:rPr>
              <w:t>Nr seryjny/fabryczny</w:t>
            </w:r>
          </w:p>
        </w:tc>
        <w:tc>
          <w:tcPr>
            <w:tcW w:w="1114" w:type="dxa"/>
            <w:shd w:val="clear" w:color="auto" w:fill="D9D9D9" w:themeFill="background1" w:themeFillShade="D9"/>
          </w:tcPr>
          <w:p w14:paraId="133080C3" w14:textId="77777777" w:rsidR="0049788F" w:rsidRPr="008E1774" w:rsidRDefault="0049788F" w:rsidP="008D3EFD">
            <w:pPr>
              <w:spacing w:after="0" w:line="240" w:lineRule="auto"/>
              <w:jc w:val="center"/>
              <w:rPr>
                <w:rFonts w:cstheme="minorHAnsi"/>
                <w:b/>
              </w:rPr>
            </w:pPr>
            <w:r w:rsidRPr="008E1774">
              <w:rPr>
                <w:rFonts w:eastAsia="Times New Roman" w:cstheme="minorHAnsi"/>
                <w:b/>
                <w:lang w:eastAsia="pl-PL"/>
              </w:rPr>
              <w:t>Jedn. miary</w:t>
            </w:r>
          </w:p>
        </w:tc>
        <w:tc>
          <w:tcPr>
            <w:tcW w:w="912" w:type="dxa"/>
            <w:shd w:val="clear" w:color="auto" w:fill="D9D9D9" w:themeFill="background1" w:themeFillShade="D9"/>
          </w:tcPr>
          <w:p w14:paraId="46C867D2" w14:textId="77777777" w:rsidR="0049788F" w:rsidRPr="008E1774" w:rsidRDefault="0049788F" w:rsidP="008D3EFD">
            <w:pPr>
              <w:spacing w:after="0" w:line="240" w:lineRule="auto"/>
              <w:jc w:val="center"/>
              <w:rPr>
                <w:rFonts w:cstheme="minorHAnsi"/>
                <w:b/>
              </w:rPr>
            </w:pPr>
            <w:r w:rsidRPr="008E1774">
              <w:rPr>
                <w:rFonts w:eastAsia="Times New Roman" w:cstheme="minorHAnsi"/>
                <w:b/>
                <w:lang w:eastAsia="pl-PL"/>
              </w:rPr>
              <w:t>Ilość</w:t>
            </w:r>
          </w:p>
        </w:tc>
      </w:tr>
      <w:tr w:rsidR="0049788F" w14:paraId="4EDE5F7F" w14:textId="77777777" w:rsidTr="008D3EFD">
        <w:tc>
          <w:tcPr>
            <w:tcW w:w="625" w:type="dxa"/>
            <w:shd w:val="clear" w:color="auto" w:fill="auto"/>
          </w:tcPr>
          <w:p w14:paraId="6E179407" w14:textId="77777777" w:rsidR="0049788F" w:rsidRPr="008E1774" w:rsidRDefault="0049788F" w:rsidP="008D3EFD">
            <w:pPr>
              <w:spacing w:after="0" w:line="240" w:lineRule="auto"/>
              <w:jc w:val="center"/>
              <w:rPr>
                <w:rFonts w:eastAsia="Times New Roman" w:cstheme="minorHAnsi"/>
                <w:lang w:eastAsia="pl-PL"/>
              </w:rPr>
            </w:pPr>
            <w:r w:rsidRPr="008E1774">
              <w:rPr>
                <w:rFonts w:eastAsia="Times New Roman" w:cstheme="minorHAnsi"/>
                <w:lang w:eastAsia="pl-PL"/>
              </w:rPr>
              <w:t>1</w:t>
            </w:r>
          </w:p>
        </w:tc>
        <w:tc>
          <w:tcPr>
            <w:tcW w:w="2985" w:type="dxa"/>
            <w:shd w:val="clear" w:color="auto" w:fill="auto"/>
          </w:tcPr>
          <w:p w14:paraId="1996D505" w14:textId="77777777" w:rsidR="0049788F" w:rsidRPr="008E1774" w:rsidRDefault="0049788F" w:rsidP="008D3EFD">
            <w:pPr>
              <w:spacing w:after="0" w:line="240" w:lineRule="auto"/>
              <w:rPr>
                <w:rFonts w:eastAsia="Times New Roman" w:cstheme="minorHAnsi"/>
                <w:lang w:eastAsia="pl-PL"/>
              </w:rPr>
            </w:pPr>
          </w:p>
        </w:tc>
        <w:tc>
          <w:tcPr>
            <w:tcW w:w="1429" w:type="dxa"/>
            <w:shd w:val="clear" w:color="auto" w:fill="auto"/>
          </w:tcPr>
          <w:p w14:paraId="4A76D9B0" w14:textId="77777777" w:rsidR="0049788F" w:rsidRPr="008E1774" w:rsidRDefault="0049788F" w:rsidP="008D3EFD">
            <w:pPr>
              <w:spacing w:after="0" w:line="240" w:lineRule="auto"/>
              <w:rPr>
                <w:rFonts w:eastAsia="Times New Roman" w:cstheme="minorHAnsi"/>
                <w:lang w:eastAsia="pl-PL"/>
              </w:rPr>
            </w:pPr>
          </w:p>
        </w:tc>
        <w:tc>
          <w:tcPr>
            <w:tcW w:w="1996" w:type="dxa"/>
            <w:shd w:val="clear" w:color="auto" w:fill="auto"/>
          </w:tcPr>
          <w:p w14:paraId="4C8A099B" w14:textId="77777777" w:rsidR="0049788F" w:rsidRPr="008E1774" w:rsidRDefault="0049788F" w:rsidP="008D3EFD">
            <w:pPr>
              <w:spacing w:after="0" w:line="240" w:lineRule="auto"/>
              <w:rPr>
                <w:rFonts w:eastAsia="Times New Roman" w:cstheme="minorHAnsi"/>
                <w:lang w:eastAsia="pl-PL"/>
              </w:rPr>
            </w:pPr>
          </w:p>
        </w:tc>
        <w:tc>
          <w:tcPr>
            <w:tcW w:w="1114" w:type="dxa"/>
            <w:shd w:val="clear" w:color="auto" w:fill="auto"/>
          </w:tcPr>
          <w:p w14:paraId="669F62E3" w14:textId="77777777" w:rsidR="0049788F" w:rsidRPr="008E1774" w:rsidRDefault="0049788F" w:rsidP="008D3EFD">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0BA187AB" w14:textId="77777777" w:rsidR="0049788F" w:rsidRPr="008E1774" w:rsidRDefault="0049788F" w:rsidP="008D3EFD">
            <w:pPr>
              <w:spacing w:after="0" w:line="240" w:lineRule="auto"/>
              <w:rPr>
                <w:rFonts w:eastAsia="Times New Roman" w:cstheme="minorHAnsi"/>
                <w:lang w:eastAsia="pl-PL"/>
              </w:rPr>
            </w:pPr>
          </w:p>
        </w:tc>
      </w:tr>
      <w:tr w:rsidR="0049788F" w14:paraId="439B4209" w14:textId="77777777" w:rsidTr="008D3EFD">
        <w:tc>
          <w:tcPr>
            <w:tcW w:w="625" w:type="dxa"/>
            <w:shd w:val="clear" w:color="auto" w:fill="auto"/>
          </w:tcPr>
          <w:p w14:paraId="440263B4" w14:textId="77777777" w:rsidR="0049788F" w:rsidRPr="008E1774" w:rsidRDefault="0049788F" w:rsidP="008D3EFD">
            <w:pPr>
              <w:spacing w:after="0" w:line="240" w:lineRule="auto"/>
              <w:jc w:val="center"/>
              <w:rPr>
                <w:rFonts w:eastAsia="Times New Roman" w:cstheme="minorHAnsi"/>
                <w:lang w:eastAsia="pl-PL"/>
              </w:rPr>
            </w:pPr>
            <w:r w:rsidRPr="008E1774">
              <w:rPr>
                <w:rFonts w:eastAsia="Times New Roman" w:cstheme="minorHAnsi"/>
                <w:lang w:eastAsia="pl-PL"/>
              </w:rPr>
              <w:t>2</w:t>
            </w:r>
          </w:p>
        </w:tc>
        <w:tc>
          <w:tcPr>
            <w:tcW w:w="2985" w:type="dxa"/>
            <w:shd w:val="clear" w:color="auto" w:fill="auto"/>
          </w:tcPr>
          <w:p w14:paraId="2AB7BEB1" w14:textId="77777777" w:rsidR="0049788F" w:rsidRPr="008E1774" w:rsidRDefault="0049788F" w:rsidP="008D3EFD">
            <w:pPr>
              <w:spacing w:after="0" w:line="240" w:lineRule="auto"/>
              <w:rPr>
                <w:rFonts w:eastAsia="Times New Roman" w:cstheme="minorHAnsi"/>
                <w:lang w:eastAsia="pl-PL"/>
              </w:rPr>
            </w:pPr>
          </w:p>
        </w:tc>
        <w:tc>
          <w:tcPr>
            <w:tcW w:w="1429" w:type="dxa"/>
            <w:shd w:val="clear" w:color="auto" w:fill="auto"/>
          </w:tcPr>
          <w:p w14:paraId="661B5F05" w14:textId="77777777" w:rsidR="0049788F" w:rsidRPr="008E1774" w:rsidRDefault="0049788F" w:rsidP="008D3EFD">
            <w:pPr>
              <w:spacing w:after="0" w:line="240" w:lineRule="auto"/>
              <w:rPr>
                <w:rFonts w:eastAsia="Times New Roman" w:cstheme="minorHAnsi"/>
                <w:lang w:eastAsia="pl-PL"/>
              </w:rPr>
            </w:pPr>
          </w:p>
        </w:tc>
        <w:tc>
          <w:tcPr>
            <w:tcW w:w="1996" w:type="dxa"/>
            <w:shd w:val="clear" w:color="auto" w:fill="auto"/>
          </w:tcPr>
          <w:p w14:paraId="43193109" w14:textId="77777777" w:rsidR="0049788F" w:rsidRPr="008E1774" w:rsidRDefault="0049788F" w:rsidP="008D3EFD">
            <w:pPr>
              <w:spacing w:after="0" w:line="240" w:lineRule="auto"/>
              <w:rPr>
                <w:rFonts w:eastAsia="Times New Roman" w:cstheme="minorHAnsi"/>
                <w:lang w:eastAsia="pl-PL"/>
              </w:rPr>
            </w:pPr>
          </w:p>
        </w:tc>
        <w:tc>
          <w:tcPr>
            <w:tcW w:w="1114" w:type="dxa"/>
            <w:shd w:val="clear" w:color="auto" w:fill="auto"/>
          </w:tcPr>
          <w:p w14:paraId="387B0787" w14:textId="77777777" w:rsidR="0049788F" w:rsidRPr="008E1774" w:rsidRDefault="0049788F" w:rsidP="008D3EFD">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62DC970A" w14:textId="77777777" w:rsidR="0049788F" w:rsidRPr="008E1774" w:rsidRDefault="0049788F" w:rsidP="008D3EFD">
            <w:pPr>
              <w:spacing w:after="0" w:line="240" w:lineRule="auto"/>
              <w:rPr>
                <w:rFonts w:eastAsia="Times New Roman" w:cstheme="minorHAnsi"/>
                <w:lang w:eastAsia="pl-PL"/>
              </w:rPr>
            </w:pPr>
          </w:p>
        </w:tc>
      </w:tr>
      <w:tr w:rsidR="0049788F" w14:paraId="7DBE659D" w14:textId="77777777" w:rsidTr="008D3EFD">
        <w:tc>
          <w:tcPr>
            <w:tcW w:w="625" w:type="dxa"/>
            <w:shd w:val="clear" w:color="auto" w:fill="auto"/>
          </w:tcPr>
          <w:p w14:paraId="36412039" w14:textId="77777777" w:rsidR="0049788F" w:rsidRPr="008E1774" w:rsidRDefault="0049788F" w:rsidP="008D3EFD">
            <w:pPr>
              <w:spacing w:after="0" w:line="240" w:lineRule="auto"/>
              <w:jc w:val="center"/>
              <w:rPr>
                <w:rFonts w:eastAsia="Times New Roman" w:cstheme="minorHAnsi"/>
                <w:lang w:eastAsia="pl-PL"/>
              </w:rPr>
            </w:pPr>
            <w:r w:rsidRPr="008E1774">
              <w:rPr>
                <w:rFonts w:eastAsia="Times New Roman" w:cstheme="minorHAnsi"/>
                <w:lang w:eastAsia="pl-PL"/>
              </w:rPr>
              <w:t>3</w:t>
            </w:r>
          </w:p>
        </w:tc>
        <w:tc>
          <w:tcPr>
            <w:tcW w:w="2985" w:type="dxa"/>
            <w:shd w:val="clear" w:color="auto" w:fill="auto"/>
          </w:tcPr>
          <w:p w14:paraId="7B7DF316" w14:textId="77777777" w:rsidR="0049788F" w:rsidRPr="008E1774" w:rsidRDefault="0049788F" w:rsidP="008D3EFD">
            <w:pPr>
              <w:spacing w:after="0" w:line="240" w:lineRule="auto"/>
              <w:rPr>
                <w:rFonts w:eastAsia="Times New Roman" w:cstheme="minorHAnsi"/>
                <w:lang w:eastAsia="pl-PL"/>
              </w:rPr>
            </w:pPr>
          </w:p>
        </w:tc>
        <w:tc>
          <w:tcPr>
            <w:tcW w:w="1429" w:type="dxa"/>
            <w:shd w:val="clear" w:color="auto" w:fill="auto"/>
          </w:tcPr>
          <w:p w14:paraId="29E37EAA" w14:textId="77777777" w:rsidR="0049788F" w:rsidRPr="008E1774" w:rsidRDefault="0049788F" w:rsidP="008D3EFD">
            <w:pPr>
              <w:spacing w:after="0" w:line="240" w:lineRule="auto"/>
              <w:rPr>
                <w:rFonts w:eastAsia="Times New Roman" w:cstheme="minorHAnsi"/>
                <w:lang w:eastAsia="pl-PL"/>
              </w:rPr>
            </w:pPr>
          </w:p>
        </w:tc>
        <w:tc>
          <w:tcPr>
            <w:tcW w:w="1996" w:type="dxa"/>
            <w:shd w:val="clear" w:color="auto" w:fill="auto"/>
          </w:tcPr>
          <w:p w14:paraId="177F1A59" w14:textId="77777777" w:rsidR="0049788F" w:rsidRPr="008E1774" w:rsidRDefault="0049788F" w:rsidP="008D3EFD">
            <w:pPr>
              <w:spacing w:after="0" w:line="240" w:lineRule="auto"/>
              <w:rPr>
                <w:rFonts w:eastAsia="Times New Roman" w:cstheme="minorHAnsi"/>
                <w:lang w:eastAsia="pl-PL"/>
              </w:rPr>
            </w:pPr>
          </w:p>
        </w:tc>
        <w:tc>
          <w:tcPr>
            <w:tcW w:w="1114" w:type="dxa"/>
            <w:shd w:val="clear" w:color="auto" w:fill="auto"/>
          </w:tcPr>
          <w:p w14:paraId="022292F7" w14:textId="77777777" w:rsidR="0049788F" w:rsidRPr="008E1774" w:rsidRDefault="0049788F" w:rsidP="008D3EFD">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036CBDEA" w14:textId="77777777" w:rsidR="0049788F" w:rsidRPr="008E1774" w:rsidRDefault="0049788F" w:rsidP="008D3EFD">
            <w:pPr>
              <w:spacing w:after="0" w:line="240" w:lineRule="auto"/>
              <w:rPr>
                <w:rFonts w:eastAsia="Times New Roman" w:cstheme="minorHAnsi"/>
                <w:lang w:eastAsia="pl-PL"/>
              </w:rPr>
            </w:pPr>
          </w:p>
        </w:tc>
      </w:tr>
      <w:tr w:rsidR="0049788F" w14:paraId="0D56EDD1" w14:textId="77777777" w:rsidTr="008D3EFD">
        <w:tc>
          <w:tcPr>
            <w:tcW w:w="625" w:type="dxa"/>
            <w:shd w:val="clear" w:color="auto" w:fill="auto"/>
          </w:tcPr>
          <w:p w14:paraId="0C4D444C" w14:textId="77777777" w:rsidR="0049788F" w:rsidRPr="008E1774" w:rsidRDefault="0049788F" w:rsidP="008D3EFD">
            <w:pPr>
              <w:spacing w:after="0" w:line="240" w:lineRule="auto"/>
              <w:jc w:val="center"/>
              <w:rPr>
                <w:rFonts w:eastAsia="Times New Roman" w:cstheme="minorHAnsi"/>
                <w:lang w:eastAsia="pl-PL"/>
              </w:rPr>
            </w:pPr>
            <w:r w:rsidRPr="008E1774">
              <w:rPr>
                <w:rFonts w:eastAsia="Times New Roman" w:cstheme="minorHAnsi"/>
                <w:lang w:eastAsia="pl-PL"/>
              </w:rPr>
              <w:t>4</w:t>
            </w:r>
          </w:p>
        </w:tc>
        <w:tc>
          <w:tcPr>
            <w:tcW w:w="2985" w:type="dxa"/>
            <w:shd w:val="clear" w:color="auto" w:fill="auto"/>
          </w:tcPr>
          <w:p w14:paraId="0B41BD27" w14:textId="77777777" w:rsidR="0049788F" w:rsidRPr="008E1774" w:rsidRDefault="0049788F" w:rsidP="008D3EFD">
            <w:pPr>
              <w:spacing w:after="0" w:line="240" w:lineRule="auto"/>
              <w:rPr>
                <w:rFonts w:eastAsia="Times New Roman" w:cstheme="minorHAnsi"/>
                <w:lang w:eastAsia="pl-PL"/>
              </w:rPr>
            </w:pPr>
          </w:p>
        </w:tc>
        <w:tc>
          <w:tcPr>
            <w:tcW w:w="1429" w:type="dxa"/>
            <w:shd w:val="clear" w:color="auto" w:fill="auto"/>
          </w:tcPr>
          <w:p w14:paraId="740234B7" w14:textId="77777777" w:rsidR="0049788F" w:rsidRPr="008E1774" w:rsidRDefault="0049788F" w:rsidP="008D3EFD">
            <w:pPr>
              <w:spacing w:after="0" w:line="240" w:lineRule="auto"/>
              <w:rPr>
                <w:rFonts w:eastAsia="Times New Roman" w:cstheme="minorHAnsi"/>
                <w:lang w:eastAsia="pl-PL"/>
              </w:rPr>
            </w:pPr>
          </w:p>
        </w:tc>
        <w:tc>
          <w:tcPr>
            <w:tcW w:w="1996" w:type="dxa"/>
            <w:shd w:val="clear" w:color="auto" w:fill="auto"/>
          </w:tcPr>
          <w:p w14:paraId="13AD4F7D" w14:textId="77777777" w:rsidR="0049788F" w:rsidRPr="008E1774" w:rsidRDefault="0049788F" w:rsidP="008D3EFD">
            <w:pPr>
              <w:spacing w:after="0" w:line="240" w:lineRule="auto"/>
              <w:rPr>
                <w:rFonts w:eastAsia="Times New Roman" w:cstheme="minorHAnsi"/>
                <w:lang w:eastAsia="pl-PL"/>
              </w:rPr>
            </w:pPr>
          </w:p>
        </w:tc>
        <w:tc>
          <w:tcPr>
            <w:tcW w:w="1114" w:type="dxa"/>
            <w:shd w:val="clear" w:color="auto" w:fill="auto"/>
          </w:tcPr>
          <w:p w14:paraId="7ACF1D63" w14:textId="77777777" w:rsidR="0049788F" w:rsidRPr="008E1774" w:rsidRDefault="0049788F" w:rsidP="008D3EFD">
            <w:pPr>
              <w:spacing w:after="0" w:line="240" w:lineRule="auto"/>
              <w:jc w:val="center"/>
              <w:rPr>
                <w:rFonts w:eastAsia="Times New Roman" w:cstheme="minorHAnsi"/>
                <w:lang w:eastAsia="pl-PL"/>
              </w:rPr>
            </w:pPr>
            <w:r w:rsidRPr="008E1774">
              <w:rPr>
                <w:rFonts w:eastAsia="Times New Roman" w:cstheme="minorHAnsi"/>
                <w:lang w:eastAsia="pl-PL"/>
              </w:rPr>
              <w:t>Szt.</w:t>
            </w:r>
          </w:p>
        </w:tc>
        <w:tc>
          <w:tcPr>
            <w:tcW w:w="912" w:type="dxa"/>
            <w:shd w:val="clear" w:color="auto" w:fill="auto"/>
          </w:tcPr>
          <w:p w14:paraId="76A75AE5" w14:textId="77777777" w:rsidR="0049788F" w:rsidRPr="008E1774" w:rsidRDefault="0049788F" w:rsidP="008D3EFD">
            <w:pPr>
              <w:spacing w:after="0" w:line="240" w:lineRule="auto"/>
              <w:rPr>
                <w:rFonts w:eastAsia="Times New Roman" w:cstheme="minorHAnsi"/>
                <w:lang w:eastAsia="pl-PL"/>
              </w:rPr>
            </w:pPr>
          </w:p>
        </w:tc>
      </w:tr>
    </w:tbl>
    <w:p w14:paraId="5AEE30AF" w14:textId="77777777" w:rsidR="0049788F" w:rsidRDefault="0049788F" w:rsidP="0049788F">
      <w:pPr>
        <w:pStyle w:val="Standardowybezwcicia"/>
        <w:spacing w:before="120"/>
        <w:rPr>
          <w:rFonts w:asciiTheme="minorHAnsi" w:hAnsiTheme="minorHAnsi" w:cstheme="minorHAnsi"/>
          <w:sz w:val="22"/>
          <w:szCs w:val="22"/>
        </w:rPr>
      </w:pPr>
      <w:r>
        <w:rPr>
          <w:rFonts w:asciiTheme="minorHAnsi" w:hAnsiTheme="minorHAnsi" w:cstheme="minorHAnsi"/>
          <w:sz w:val="22"/>
          <w:szCs w:val="22"/>
        </w:rPr>
        <w:t>Strony oświadczają, że Wykonawca w ramach wskazanej Umowy wykonał:</w:t>
      </w:r>
    </w:p>
    <w:p w14:paraId="7ECE8788" w14:textId="77777777" w:rsidR="0049788F" w:rsidRPr="00D71941" w:rsidRDefault="0049788F" w:rsidP="0049788F">
      <w:pPr>
        <w:pStyle w:val="Akapitzlist"/>
        <w:numPr>
          <w:ilvl w:val="1"/>
          <w:numId w:val="49"/>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dostawę w/w Sprzęt wraz z Oprogramowaniem i koniecznymi licencjami;</w:t>
      </w:r>
    </w:p>
    <w:p w14:paraId="54326411" w14:textId="77777777" w:rsidR="0049788F" w:rsidRPr="00D71941" w:rsidRDefault="0049788F" w:rsidP="0049788F">
      <w:pPr>
        <w:pStyle w:val="Akapitzlist"/>
        <w:numPr>
          <w:ilvl w:val="1"/>
          <w:numId w:val="49"/>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instalację, konfigurację i wdrożenie Sprzętu i Oprogramowania zgodnie z założeniami określonymi w Umowie i SOPZ;</w:t>
      </w:r>
    </w:p>
    <w:p w14:paraId="2C35BD2A" w14:textId="77777777" w:rsidR="0049788F" w:rsidRPr="00D71941" w:rsidRDefault="0049788F" w:rsidP="0049788F">
      <w:pPr>
        <w:pStyle w:val="Akapitzlist"/>
        <w:numPr>
          <w:ilvl w:val="1"/>
          <w:numId w:val="49"/>
        </w:numPr>
        <w:spacing w:before="0" w:after="120"/>
        <w:ind w:left="426" w:hanging="426"/>
        <w:rPr>
          <w:rFonts w:asciiTheme="minorHAnsi" w:hAnsiTheme="minorHAnsi" w:cstheme="minorHAnsi"/>
          <w:sz w:val="24"/>
          <w:szCs w:val="24"/>
        </w:rPr>
      </w:pPr>
      <w:r w:rsidRPr="00D71941">
        <w:rPr>
          <w:rFonts w:asciiTheme="minorHAnsi" w:hAnsiTheme="minorHAnsi" w:cstheme="minorHAnsi"/>
          <w:sz w:val="24"/>
          <w:szCs w:val="24"/>
        </w:rPr>
        <w:t>dokumentację zgodnie z założeniami określonymi w Umowie i SOPZ;</w:t>
      </w:r>
    </w:p>
    <w:p w14:paraId="24A6B7B2" w14:textId="77777777" w:rsidR="0049788F" w:rsidRPr="00D71941" w:rsidRDefault="0049788F" w:rsidP="0049788F">
      <w:pPr>
        <w:pStyle w:val="Akapitzlist"/>
        <w:numPr>
          <w:ilvl w:val="1"/>
          <w:numId w:val="49"/>
        </w:numPr>
        <w:spacing w:before="0" w:after="120"/>
        <w:ind w:left="425" w:hanging="425"/>
        <w:contextualSpacing w:val="0"/>
        <w:rPr>
          <w:rFonts w:asciiTheme="minorHAnsi" w:hAnsiTheme="minorHAnsi" w:cstheme="minorHAnsi"/>
          <w:sz w:val="24"/>
          <w:szCs w:val="24"/>
        </w:rPr>
      </w:pPr>
      <w:r w:rsidRPr="00D71941">
        <w:rPr>
          <w:rFonts w:asciiTheme="minorHAnsi" w:hAnsiTheme="minorHAnsi" w:cstheme="minorHAnsi"/>
          <w:sz w:val="24"/>
          <w:szCs w:val="24"/>
        </w:rPr>
        <w:t>instruktaże stanowiskowe.</w:t>
      </w:r>
    </w:p>
    <w:p w14:paraId="2AE1ED6D" w14:textId="77777777" w:rsidR="0049788F" w:rsidRDefault="0049788F" w:rsidP="0049788F">
      <w:pPr>
        <w:pStyle w:val="Standardowybezwcicia"/>
        <w:rPr>
          <w:rFonts w:asciiTheme="minorHAnsi" w:hAnsiTheme="minorHAnsi"/>
          <w:sz w:val="22"/>
          <w:szCs w:val="22"/>
        </w:rPr>
      </w:pPr>
      <w:r>
        <w:rPr>
          <w:rFonts w:asciiTheme="minorHAnsi" w:hAnsiTheme="minorHAnsi"/>
          <w:sz w:val="22"/>
          <w:szCs w:val="22"/>
        </w:rPr>
        <w:t xml:space="preserve">Przedmiot Umowy został odebrany: bez zastrzeżeń/ z zastrzeżeniami </w:t>
      </w:r>
      <w:r>
        <w:rPr>
          <w:rStyle w:val="Zakotwiczenieprzypisudolnego"/>
          <w:rFonts w:asciiTheme="minorHAnsi" w:hAnsiTheme="minorHAnsi"/>
          <w:sz w:val="22"/>
          <w:szCs w:val="22"/>
        </w:rPr>
        <w:footnoteReference w:id="2"/>
      </w:r>
    </w:p>
    <w:p w14:paraId="385E2632" w14:textId="77777777" w:rsidR="0049788F" w:rsidRDefault="0049788F" w:rsidP="0049788F">
      <w:pPr>
        <w:pStyle w:val="Standardowybezwcicia"/>
        <w:spacing w:after="360"/>
        <w:rPr>
          <w:rFonts w:asciiTheme="minorHAnsi" w:hAnsiTheme="minorHAnsi"/>
          <w:sz w:val="22"/>
          <w:szCs w:val="22"/>
        </w:rPr>
      </w:pPr>
      <w:r>
        <w:rPr>
          <w:rFonts w:asciiTheme="minorHAnsi" w:hAnsiTheme="minorHAnsi"/>
          <w:sz w:val="22"/>
          <w:szCs w:val="22"/>
        </w:rPr>
        <w:lastRenderedPageBreak/>
        <w:t>Zastrzeżenia: ……………………………………………………………………………………………………………………………………………………………………………………………………………………………………………………………………………………………………………………</w:t>
      </w:r>
      <w:r>
        <w:rPr>
          <w:rStyle w:val="Zakotwiczenieprzypisudolnego"/>
          <w:rFonts w:asciiTheme="minorHAnsi" w:hAnsiTheme="minorHAnsi"/>
          <w:sz w:val="22"/>
          <w:szCs w:val="22"/>
        </w:rPr>
        <w:footnoteReference w:id="3"/>
      </w:r>
    </w:p>
    <w:tbl>
      <w:tblPr>
        <w:tblW w:w="9357" w:type="dxa"/>
        <w:tblInd w:w="-72" w:type="dxa"/>
        <w:tblCellMar>
          <w:left w:w="70" w:type="dxa"/>
          <w:right w:w="70" w:type="dxa"/>
        </w:tblCellMar>
        <w:tblLook w:val="0000" w:firstRow="0" w:lastRow="0" w:firstColumn="0" w:lastColumn="0" w:noHBand="0" w:noVBand="0"/>
      </w:tblPr>
      <w:tblGrid>
        <w:gridCol w:w="4678"/>
        <w:gridCol w:w="4679"/>
      </w:tblGrid>
      <w:tr w:rsidR="0049788F" w14:paraId="29B0F920" w14:textId="77777777" w:rsidTr="008D3EFD">
        <w:trPr>
          <w:cantSplit/>
          <w:trHeight w:val="365"/>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C1D77" w14:textId="77777777" w:rsidR="0049788F" w:rsidRDefault="0049788F" w:rsidP="008D3EFD">
            <w:pPr>
              <w:pStyle w:val="Nagwek"/>
              <w:tabs>
                <w:tab w:val="clear" w:pos="4536"/>
                <w:tab w:val="clear" w:pos="9072"/>
              </w:tabs>
              <w:jc w:val="center"/>
              <w:rPr>
                <w:rFonts w:ascii="Tahoma" w:hAnsi="Tahoma" w:cs="Tahoma"/>
                <w:bCs/>
              </w:rPr>
            </w:pPr>
            <w:r>
              <w:rPr>
                <w:rFonts w:ascii="Tahoma" w:hAnsi="Tahoma" w:cs="Tahoma"/>
                <w:bCs/>
              </w:rPr>
              <w:t>WYKONAWCA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314C8" w14:textId="77777777" w:rsidR="0049788F" w:rsidRDefault="0049788F" w:rsidP="008D3EFD">
            <w:pPr>
              <w:pStyle w:val="Nagwek"/>
              <w:tabs>
                <w:tab w:val="clear" w:pos="4536"/>
                <w:tab w:val="clear" w:pos="9072"/>
              </w:tabs>
              <w:jc w:val="center"/>
            </w:pPr>
            <w:r>
              <w:rPr>
                <w:rFonts w:ascii="Tahoma" w:hAnsi="Tahoma" w:cs="Tahoma"/>
                <w:bCs/>
              </w:rPr>
              <w:t>ZAMAWIAJĄCY</w:t>
            </w:r>
          </w:p>
        </w:tc>
      </w:tr>
      <w:tr w:rsidR="0049788F" w14:paraId="002DD6DD" w14:textId="77777777" w:rsidTr="008D3EFD">
        <w:trPr>
          <w:cantSplit/>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0A82" w14:textId="77777777" w:rsidR="0049788F" w:rsidRDefault="0049788F" w:rsidP="008D3EFD">
            <w:pPr>
              <w:pStyle w:val="Nagwek"/>
              <w:widowControl w:val="0"/>
              <w:tabs>
                <w:tab w:val="clear" w:pos="4536"/>
                <w:tab w:val="clear" w:pos="9072"/>
              </w:tabs>
              <w:rPr>
                <w:sz w:val="16"/>
                <w:szCs w:val="16"/>
              </w:rPr>
            </w:pPr>
          </w:p>
          <w:p w14:paraId="3769D473" w14:textId="77777777" w:rsidR="0049788F" w:rsidRDefault="0049788F" w:rsidP="008D3EFD">
            <w:pPr>
              <w:pStyle w:val="Nagwek"/>
              <w:widowControl w:val="0"/>
              <w:tabs>
                <w:tab w:val="clear" w:pos="4536"/>
                <w:tab w:val="clear" w:pos="9072"/>
              </w:tabs>
              <w:rPr>
                <w:sz w:val="16"/>
                <w:szCs w:val="16"/>
              </w:rPr>
            </w:pPr>
          </w:p>
          <w:p w14:paraId="72081498" w14:textId="77777777" w:rsidR="0049788F" w:rsidRDefault="0049788F" w:rsidP="008D3EFD">
            <w:pPr>
              <w:pStyle w:val="Nagwek"/>
              <w:widowControl w:val="0"/>
              <w:tabs>
                <w:tab w:val="clear" w:pos="4536"/>
                <w:tab w:val="clear" w:pos="9072"/>
              </w:tabs>
              <w:jc w:val="center"/>
              <w:rPr>
                <w:sz w:val="16"/>
                <w:szCs w:val="16"/>
              </w:rPr>
            </w:pPr>
            <w:r>
              <w:rPr>
                <w:sz w:val="16"/>
                <w:szCs w:val="16"/>
              </w:rPr>
              <w:t>(pieczęć, data, podpis)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AFCBC" w14:textId="77777777" w:rsidR="0049788F" w:rsidRDefault="0049788F" w:rsidP="008D3EFD">
            <w:pPr>
              <w:pStyle w:val="Nagwek"/>
              <w:widowControl w:val="0"/>
              <w:tabs>
                <w:tab w:val="clear" w:pos="4536"/>
                <w:tab w:val="clear" w:pos="9072"/>
              </w:tabs>
              <w:rPr>
                <w:sz w:val="16"/>
                <w:szCs w:val="16"/>
              </w:rPr>
            </w:pPr>
          </w:p>
          <w:p w14:paraId="2F8E9955" w14:textId="77777777" w:rsidR="0049788F" w:rsidRDefault="0049788F" w:rsidP="008D3EFD">
            <w:pPr>
              <w:pStyle w:val="Nagwek"/>
              <w:widowControl w:val="0"/>
              <w:tabs>
                <w:tab w:val="clear" w:pos="4536"/>
                <w:tab w:val="clear" w:pos="9072"/>
              </w:tabs>
              <w:rPr>
                <w:sz w:val="16"/>
                <w:szCs w:val="16"/>
              </w:rPr>
            </w:pPr>
          </w:p>
          <w:p w14:paraId="0C9D0DFA" w14:textId="77777777" w:rsidR="0049788F" w:rsidRDefault="0049788F" w:rsidP="008D3EFD">
            <w:pPr>
              <w:pStyle w:val="Nagwek"/>
              <w:widowControl w:val="0"/>
              <w:tabs>
                <w:tab w:val="clear" w:pos="4536"/>
                <w:tab w:val="clear" w:pos="9072"/>
              </w:tabs>
              <w:jc w:val="center"/>
              <w:rPr>
                <w:sz w:val="16"/>
                <w:szCs w:val="16"/>
              </w:rPr>
            </w:pPr>
            <w:r>
              <w:rPr>
                <w:sz w:val="16"/>
                <w:szCs w:val="16"/>
              </w:rPr>
              <w:t>(pieczęć, data, podpis)</w:t>
            </w:r>
          </w:p>
        </w:tc>
      </w:tr>
      <w:bookmarkEnd w:id="30"/>
    </w:tbl>
    <w:p w14:paraId="799881BF" w14:textId="77777777" w:rsidR="0049788F" w:rsidRDefault="0049788F" w:rsidP="0049788F">
      <w:pPr>
        <w:rPr>
          <w:rFonts w:ascii="Times New Roman" w:hAnsi="Times New Roman" w:cs="Times New Roman"/>
          <w:i/>
          <w:iCs/>
        </w:rPr>
      </w:pPr>
    </w:p>
    <w:p w14:paraId="307F61DF" w14:textId="21DA8573" w:rsidR="0049788F" w:rsidRDefault="0049788F" w:rsidP="00D05307">
      <w:pPr>
        <w:spacing w:before="0" w:after="0" w:line="240" w:lineRule="auto"/>
        <w:jc w:val="left"/>
        <w:rPr>
          <w:rFonts w:asciiTheme="minorHAnsi" w:hAnsiTheme="minorHAnsi" w:cstheme="minorHAnsi"/>
          <w:i/>
          <w:iCs/>
        </w:rPr>
      </w:pPr>
    </w:p>
    <w:p w14:paraId="573E53A9" w14:textId="0D1C4DCB" w:rsidR="0049788F" w:rsidRDefault="0049788F" w:rsidP="00D05307">
      <w:pPr>
        <w:spacing w:before="0" w:after="0" w:line="240" w:lineRule="auto"/>
        <w:jc w:val="left"/>
        <w:rPr>
          <w:rFonts w:asciiTheme="minorHAnsi" w:hAnsiTheme="minorHAnsi" w:cstheme="minorHAnsi"/>
          <w:i/>
          <w:iCs/>
        </w:rPr>
      </w:pPr>
    </w:p>
    <w:p w14:paraId="11E11E98" w14:textId="045F6964" w:rsidR="0049788F" w:rsidRDefault="0049788F" w:rsidP="00D05307">
      <w:pPr>
        <w:spacing w:before="0" w:after="0" w:line="240" w:lineRule="auto"/>
        <w:jc w:val="left"/>
        <w:rPr>
          <w:rFonts w:asciiTheme="minorHAnsi" w:hAnsiTheme="minorHAnsi" w:cstheme="minorHAnsi"/>
          <w:i/>
          <w:iCs/>
        </w:rPr>
      </w:pPr>
    </w:p>
    <w:p w14:paraId="5B5ACF55" w14:textId="45D0DDF3" w:rsidR="0049788F" w:rsidRDefault="0049788F" w:rsidP="00D05307">
      <w:pPr>
        <w:spacing w:before="0" w:after="0" w:line="240" w:lineRule="auto"/>
        <w:jc w:val="left"/>
        <w:rPr>
          <w:rFonts w:asciiTheme="minorHAnsi" w:hAnsiTheme="minorHAnsi" w:cstheme="minorHAnsi"/>
          <w:i/>
          <w:iCs/>
        </w:rPr>
      </w:pPr>
    </w:p>
    <w:p w14:paraId="78DF8698" w14:textId="323B74D3" w:rsidR="0049788F" w:rsidRDefault="0049788F" w:rsidP="00D05307">
      <w:pPr>
        <w:spacing w:before="0" w:after="0" w:line="240" w:lineRule="auto"/>
        <w:jc w:val="left"/>
        <w:rPr>
          <w:rFonts w:asciiTheme="minorHAnsi" w:hAnsiTheme="minorHAnsi" w:cstheme="minorHAnsi"/>
          <w:i/>
          <w:iCs/>
        </w:rPr>
      </w:pPr>
    </w:p>
    <w:p w14:paraId="2DFD8304" w14:textId="71980B6A" w:rsidR="0049788F" w:rsidRDefault="0049788F" w:rsidP="00D05307">
      <w:pPr>
        <w:spacing w:before="0" w:after="0" w:line="240" w:lineRule="auto"/>
        <w:jc w:val="left"/>
        <w:rPr>
          <w:rFonts w:asciiTheme="minorHAnsi" w:hAnsiTheme="minorHAnsi" w:cstheme="minorHAnsi"/>
          <w:i/>
          <w:iCs/>
        </w:rPr>
      </w:pPr>
    </w:p>
    <w:p w14:paraId="70FACEFA" w14:textId="60E33532" w:rsidR="0049788F" w:rsidRDefault="0049788F" w:rsidP="00D05307">
      <w:pPr>
        <w:spacing w:before="0" w:after="0" w:line="240" w:lineRule="auto"/>
        <w:jc w:val="left"/>
        <w:rPr>
          <w:rFonts w:asciiTheme="minorHAnsi" w:hAnsiTheme="minorHAnsi" w:cstheme="minorHAnsi"/>
          <w:i/>
          <w:iCs/>
        </w:rPr>
      </w:pPr>
    </w:p>
    <w:p w14:paraId="077C9A0E" w14:textId="522ECB39" w:rsidR="0049788F" w:rsidRDefault="0049788F" w:rsidP="00D05307">
      <w:pPr>
        <w:spacing w:before="0" w:after="0" w:line="240" w:lineRule="auto"/>
        <w:jc w:val="left"/>
        <w:rPr>
          <w:rFonts w:asciiTheme="minorHAnsi" w:hAnsiTheme="minorHAnsi" w:cstheme="minorHAnsi"/>
          <w:i/>
          <w:iCs/>
        </w:rPr>
      </w:pPr>
    </w:p>
    <w:p w14:paraId="68373620" w14:textId="29246376" w:rsidR="0049788F" w:rsidRDefault="0049788F" w:rsidP="00D05307">
      <w:pPr>
        <w:spacing w:before="0" w:after="0" w:line="240" w:lineRule="auto"/>
        <w:jc w:val="left"/>
        <w:rPr>
          <w:rFonts w:asciiTheme="minorHAnsi" w:hAnsiTheme="minorHAnsi" w:cstheme="minorHAnsi"/>
          <w:i/>
          <w:iCs/>
        </w:rPr>
      </w:pPr>
    </w:p>
    <w:p w14:paraId="740866AD" w14:textId="0157FFA0" w:rsidR="0049788F" w:rsidRDefault="0049788F" w:rsidP="00D05307">
      <w:pPr>
        <w:spacing w:before="0" w:after="0" w:line="240" w:lineRule="auto"/>
        <w:jc w:val="left"/>
        <w:rPr>
          <w:rFonts w:asciiTheme="minorHAnsi" w:hAnsiTheme="minorHAnsi" w:cstheme="minorHAnsi"/>
          <w:i/>
          <w:iCs/>
        </w:rPr>
      </w:pPr>
    </w:p>
    <w:p w14:paraId="27F64B82" w14:textId="2EBB7E6A" w:rsidR="0049788F" w:rsidRDefault="0049788F" w:rsidP="00D05307">
      <w:pPr>
        <w:spacing w:before="0" w:after="0" w:line="240" w:lineRule="auto"/>
        <w:jc w:val="left"/>
        <w:rPr>
          <w:rFonts w:asciiTheme="minorHAnsi" w:hAnsiTheme="minorHAnsi" w:cstheme="minorHAnsi"/>
          <w:i/>
          <w:iCs/>
        </w:rPr>
      </w:pPr>
    </w:p>
    <w:p w14:paraId="69ED72B9" w14:textId="55570CF8" w:rsidR="0049788F" w:rsidRDefault="0049788F" w:rsidP="00D05307">
      <w:pPr>
        <w:spacing w:before="0" w:after="0" w:line="240" w:lineRule="auto"/>
        <w:jc w:val="left"/>
        <w:rPr>
          <w:rFonts w:asciiTheme="minorHAnsi" w:hAnsiTheme="minorHAnsi" w:cstheme="minorHAnsi"/>
          <w:i/>
          <w:iCs/>
        </w:rPr>
      </w:pPr>
    </w:p>
    <w:p w14:paraId="07995B84" w14:textId="21588D21" w:rsidR="0049788F" w:rsidRDefault="0049788F" w:rsidP="00D05307">
      <w:pPr>
        <w:spacing w:before="0" w:after="0" w:line="240" w:lineRule="auto"/>
        <w:jc w:val="left"/>
        <w:rPr>
          <w:rFonts w:asciiTheme="minorHAnsi" w:hAnsiTheme="minorHAnsi" w:cstheme="minorHAnsi"/>
          <w:i/>
          <w:iCs/>
        </w:rPr>
      </w:pPr>
    </w:p>
    <w:p w14:paraId="5D2AEAFA" w14:textId="5285574E" w:rsidR="0049788F" w:rsidRDefault="0049788F" w:rsidP="00D05307">
      <w:pPr>
        <w:spacing w:before="0" w:after="0" w:line="240" w:lineRule="auto"/>
        <w:jc w:val="left"/>
        <w:rPr>
          <w:rFonts w:asciiTheme="minorHAnsi" w:hAnsiTheme="minorHAnsi" w:cstheme="minorHAnsi"/>
          <w:i/>
          <w:iCs/>
        </w:rPr>
      </w:pPr>
    </w:p>
    <w:p w14:paraId="6073270C" w14:textId="3CADDDC9" w:rsidR="0049788F" w:rsidRDefault="0049788F" w:rsidP="00D05307">
      <w:pPr>
        <w:spacing w:before="0" w:after="0" w:line="240" w:lineRule="auto"/>
        <w:jc w:val="left"/>
        <w:rPr>
          <w:rFonts w:asciiTheme="minorHAnsi" w:hAnsiTheme="minorHAnsi" w:cstheme="minorHAnsi"/>
          <w:i/>
          <w:iCs/>
        </w:rPr>
      </w:pPr>
    </w:p>
    <w:p w14:paraId="75224D78" w14:textId="4002F28C" w:rsidR="0049788F" w:rsidRDefault="0049788F" w:rsidP="00D05307">
      <w:pPr>
        <w:spacing w:before="0" w:after="0" w:line="240" w:lineRule="auto"/>
        <w:jc w:val="left"/>
        <w:rPr>
          <w:rFonts w:asciiTheme="minorHAnsi" w:hAnsiTheme="minorHAnsi" w:cstheme="minorHAnsi"/>
          <w:i/>
          <w:iCs/>
        </w:rPr>
      </w:pPr>
    </w:p>
    <w:p w14:paraId="4C1FCBBC" w14:textId="7AD7D431" w:rsidR="0049788F" w:rsidRDefault="0049788F" w:rsidP="00D05307">
      <w:pPr>
        <w:spacing w:before="0" w:after="0" w:line="240" w:lineRule="auto"/>
        <w:jc w:val="left"/>
        <w:rPr>
          <w:rFonts w:asciiTheme="minorHAnsi" w:hAnsiTheme="minorHAnsi" w:cstheme="minorHAnsi"/>
          <w:i/>
          <w:iCs/>
        </w:rPr>
      </w:pPr>
    </w:p>
    <w:p w14:paraId="44F46764" w14:textId="6F2F5073" w:rsidR="0049788F" w:rsidRDefault="0049788F" w:rsidP="00D05307">
      <w:pPr>
        <w:spacing w:before="0" w:after="0" w:line="240" w:lineRule="auto"/>
        <w:jc w:val="left"/>
        <w:rPr>
          <w:rFonts w:asciiTheme="minorHAnsi" w:hAnsiTheme="minorHAnsi" w:cstheme="minorHAnsi"/>
          <w:i/>
          <w:iCs/>
        </w:rPr>
      </w:pPr>
    </w:p>
    <w:p w14:paraId="052E45EA" w14:textId="5B3CD87B" w:rsidR="0049788F" w:rsidRDefault="0049788F" w:rsidP="00D05307">
      <w:pPr>
        <w:spacing w:before="0" w:after="0" w:line="240" w:lineRule="auto"/>
        <w:jc w:val="left"/>
        <w:rPr>
          <w:rFonts w:asciiTheme="minorHAnsi" w:hAnsiTheme="minorHAnsi" w:cstheme="minorHAnsi"/>
          <w:i/>
          <w:iCs/>
        </w:rPr>
      </w:pPr>
    </w:p>
    <w:p w14:paraId="4849C28C" w14:textId="50B942DC" w:rsidR="0049788F" w:rsidRDefault="0049788F" w:rsidP="00D05307">
      <w:pPr>
        <w:spacing w:before="0" w:after="0" w:line="240" w:lineRule="auto"/>
        <w:jc w:val="left"/>
        <w:rPr>
          <w:rFonts w:asciiTheme="minorHAnsi" w:hAnsiTheme="minorHAnsi" w:cstheme="minorHAnsi"/>
          <w:i/>
          <w:iCs/>
        </w:rPr>
      </w:pPr>
    </w:p>
    <w:p w14:paraId="6E46CF21" w14:textId="2D8523B2" w:rsidR="0049788F" w:rsidRDefault="0049788F" w:rsidP="00D05307">
      <w:pPr>
        <w:spacing w:before="0" w:after="0" w:line="240" w:lineRule="auto"/>
        <w:jc w:val="left"/>
        <w:rPr>
          <w:rFonts w:asciiTheme="minorHAnsi" w:hAnsiTheme="minorHAnsi" w:cstheme="minorHAnsi"/>
          <w:i/>
          <w:iCs/>
        </w:rPr>
      </w:pPr>
    </w:p>
    <w:p w14:paraId="67B71D22" w14:textId="76E58767" w:rsidR="0049788F" w:rsidRDefault="0049788F" w:rsidP="00D05307">
      <w:pPr>
        <w:spacing w:before="0" w:after="0" w:line="240" w:lineRule="auto"/>
        <w:jc w:val="left"/>
        <w:rPr>
          <w:rFonts w:asciiTheme="minorHAnsi" w:hAnsiTheme="minorHAnsi" w:cstheme="minorHAnsi"/>
          <w:i/>
          <w:iCs/>
        </w:rPr>
      </w:pPr>
    </w:p>
    <w:p w14:paraId="5E886364" w14:textId="7AEEFDBE" w:rsidR="0049788F" w:rsidRPr="00D05307" w:rsidRDefault="0049788F" w:rsidP="00D05307">
      <w:pPr>
        <w:spacing w:before="0" w:after="0" w:line="240" w:lineRule="auto"/>
        <w:jc w:val="left"/>
        <w:rPr>
          <w:rFonts w:asciiTheme="minorHAnsi" w:hAnsiTheme="minorHAnsi" w:cstheme="minorHAnsi"/>
          <w:i/>
          <w:iCs/>
        </w:rPr>
      </w:pPr>
    </w:p>
    <w:sectPr w:rsidR="0049788F" w:rsidRPr="00D05307" w:rsidSect="004B1DC2">
      <w:headerReference w:type="default" r:id="rId12"/>
      <w:footerReference w:type="default" r:id="rId13"/>
      <w:pgSz w:w="11906" w:h="16838"/>
      <w:pgMar w:top="709" w:right="1417" w:bottom="1276" w:left="1417" w:header="0"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81C86" w14:textId="77777777" w:rsidR="00473864" w:rsidRDefault="00473864" w:rsidP="00F64990">
      <w:pPr>
        <w:rPr>
          <w:rFonts w:cs="Times New Roman"/>
        </w:rPr>
      </w:pPr>
      <w:r>
        <w:rPr>
          <w:rFonts w:cs="Times New Roman"/>
        </w:rPr>
        <w:separator/>
      </w:r>
    </w:p>
  </w:endnote>
  <w:endnote w:type="continuationSeparator" w:id="0">
    <w:p w14:paraId="522C776B" w14:textId="77777777" w:rsidR="00473864" w:rsidRDefault="00473864" w:rsidP="00F64990">
      <w:pPr>
        <w:rPr>
          <w:rFonts w:cs="Times New Roman"/>
        </w:rPr>
      </w:pPr>
      <w:r>
        <w:rPr>
          <w:rFonts w:cs="Times New Roman"/>
        </w:rPr>
        <w:continuationSeparator/>
      </w:r>
    </w:p>
  </w:endnote>
  <w:endnote w:type="continuationNotice" w:id="1">
    <w:p w14:paraId="62D67FAE" w14:textId="77777777" w:rsidR="00473864" w:rsidRDefault="00473864">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239476"/>
      <w:docPartObj>
        <w:docPartGallery w:val="Page Numbers (Bottom of Page)"/>
        <w:docPartUnique/>
      </w:docPartObj>
    </w:sdtPr>
    <w:sdtEndPr/>
    <w:sdtContent>
      <w:p w14:paraId="4E169160" w14:textId="2712FF25" w:rsidR="004B1DC2" w:rsidRDefault="004B1DC2">
        <w:pPr>
          <w:pStyle w:val="Stopka"/>
          <w:jc w:val="right"/>
        </w:pPr>
        <w:r>
          <w:fldChar w:fldCharType="begin"/>
        </w:r>
        <w:r>
          <w:instrText>PAGE   \* MERGEFORMAT</w:instrText>
        </w:r>
        <w:r>
          <w:fldChar w:fldCharType="separate"/>
        </w:r>
        <w:r>
          <w:t>2</w:t>
        </w:r>
        <w:r>
          <w:fldChar w:fldCharType="end"/>
        </w:r>
      </w:p>
    </w:sdtContent>
  </w:sdt>
  <w:p w14:paraId="62191F92" w14:textId="77777777" w:rsidR="008740D7" w:rsidRPr="00D06278" w:rsidRDefault="008740D7" w:rsidP="00D06278">
    <w:pPr>
      <w:jc w:val="right"/>
      <w:rPr>
        <w:rFonts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7084" w14:textId="77777777" w:rsidR="00473864" w:rsidRDefault="00473864" w:rsidP="00F64990">
      <w:pPr>
        <w:rPr>
          <w:rFonts w:cs="Times New Roman"/>
        </w:rPr>
      </w:pPr>
      <w:r>
        <w:rPr>
          <w:rFonts w:cs="Times New Roman"/>
        </w:rPr>
        <w:separator/>
      </w:r>
    </w:p>
  </w:footnote>
  <w:footnote w:type="continuationSeparator" w:id="0">
    <w:p w14:paraId="7BEE172A" w14:textId="77777777" w:rsidR="00473864" w:rsidRDefault="00473864" w:rsidP="00F64990">
      <w:pPr>
        <w:rPr>
          <w:rFonts w:cs="Times New Roman"/>
        </w:rPr>
      </w:pPr>
      <w:r>
        <w:rPr>
          <w:rFonts w:cs="Times New Roman"/>
        </w:rPr>
        <w:continuationSeparator/>
      </w:r>
    </w:p>
  </w:footnote>
  <w:footnote w:type="continuationNotice" w:id="1">
    <w:p w14:paraId="0AC95EA7" w14:textId="77777777" w:rsidR="00473864" w:rsidRDefault="00473864">
      <w:pPr>
        <w:spacing w:before="0" w:after="0" w:line="240" w:lineRule="auto"/>
        <w:rPr>
          <w:rFonts w:cs="Times New Roman"/>
        </w:rPr>
      </w:pPr>
    </w:p>
  </w:footnote>
  <w:footnote w:id="2">
    <w:p w14:paraId="6AB675B2" w14:textId="77777777" w:rsidR="0049788F" w:rsidRPr="00CC2536" w:rsidRDefault="0049788F" w:rsidP="0049788F">
      <w:pPr>
        <w:pStyle w:val="Tekstprzypisudolnego"/>
        <w:spacing w:before="0" w:after="0"/>
        <w:rPr>
          <w:sz w:val="18"/>
          <w:szCs w:val="18"/>
        </w:rPr>
      </w:pPr>
      <w:r w:rsidRPr="00CC2536">
        <w:rPr>
          <w:rStyle w:val="Znakiprzypiswdolnych"/>
          <w:sz w:val="18"/>
          <w:szCs w:val="18"/>
        </w:rPr>
        <w:footnoteRef/>
      </w:r>
      <w:r w:rsidRPr="00CC2536">
        <w:rPr>
          <w:sz w:val="18"/>
          <w:szCs w:val="18"/>
        </w:rPr>
        <w:t xml:space="preserve"> </w:t>
      </w:r>
      <w:r w:rsidRPr="00CC2536">
        <w:rPr>
          <w:i/>
          <w:sz w:val="18"/>
          <w:szCs w:val="18"/>
        </w:rPr>
        <w:t>Niepotrzebne skreślić</w:t>
      </w:r>
    </w:p>
  </w:footnote>
  <w:footnote w:id="3">
    <w:p w14:paraId="74CE18E2" w14:textId="77777777" w:rsidR="0049788F" w:rsidRDefault="0049788F" w:rsidP="0049788F">
      <w:pPr>
        <w:pStyle w:val="Tekstprzypisudolnego"/>
        <w:spacing w:before="0" w:after="0"/>
      </w:pPr>
      <w:r w:rsidRPr="00CC2536">
        <w:rPr>
          <w:rStyle w:val="Znakiprzypiswdolnych"/>
          <w:sz w:val="18"/>
          <w:szCs w:val="18"/>
        </w:rPr>
        <w:footnoteRef/>
      </w:r>
      <w:r w:rsidRPr="00CC2536">
        <w:rPr>
          <w:sz w:val="18"/>
          <w:szCs w:val="18"/>
        </w:rPr>
        <w:t xml:space="preserve"> </w:t>
      </w:r>
      <w:r w:rsidRPr="00CC2536">
        <w:rPr>
          <w:i/>
          <w:sz w:val="18"/>
          <w:szCs w:val="18"/>
        </w:rPr>
        <w:t>Należy opisać zastrzeżenia stwierdzone przez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D522" w14:textId="1198D4C6" w:rsidR="008740D7" w:rsidRDefault="008740D7" w:rsidP="00F64990">
    <w:pPr>
      <w:pStyle w:val="Nagwek"/>
    </w:pPr>
    <w:r w:rsidRPr="00C15642" w:rsidDel="009B115B">
      <w:t xml:space="preserve"> </w:t>
    </w:r>
  </w:p>
  <w:p w14:paraId="2C74440A" w14:textId="7DE444A4" w:rsidR="0049788F" w:rsidRDefault="001278F8" w:rsidP="00F64990">
    <w:pPr>
      <w:pStyle w:val="Nagwek"/>
      <w:rPr>
        <w:rFonts w:cs="Times New Roman"/>
      </w:rPr>
    </w:pPr>
    <w:r w:rsidRPr="0001706E">
      <w:rPr>
        <w:noProof/>
        <w:lang w:eastAsia="pl-PL"/>
      </w:rPr>
      <w:drawing>
        <wp:inline distT="0" distB="0" distL="0" distR="0" wp14:anchorId="392A3D71" wp14:editId="23ABA243">
          <wp:extent cx="5760720" cy="523875"/>
          <wp:effectExtent l="0" t="0" r="0" b="9525"/>
          <wp:docPr id="2" name="Obraz 2"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1"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2"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3"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6"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1"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6"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7"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28"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0"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0985AF0"/>
    <w:multiLevelType w:val="multilevel"/>
    <w:tmpl w:val="FB58F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F5670FF"/>
    <w:multiLevelType w:val="hybridMultilevel"/>
    <w:tmpl w:val="B09A97A8"/>
    <w:lvl w:ilvl="0" w:tplc="37589708">
      <w:start w:val="1"/>
      <w:numFmt w:val="decimal"/>
      <w:lvlText w:val="%1)"/>
      <w:lvlJc w:val="left"/>
      <w:pPr>
        <w:tabs>
          <w:tab w:val="num" w:pos="714"/>
        </w:tabs>
        <w:ind w:left="714" w:hanging="357"/>
      </w:p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37"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2AA7CBF"/>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3650FA3"/>
    <w:multiLevelType w:val="hybridMultilevel"/>
    <w:tmpl w:val="438A5A2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2439687A"/>
    <w:multiLevelType w:val="hybridMultilevel"/>
    <w:tmpl w:val="90C453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4BF6B5C"/>
    <w:multiLevelType w:val="hybridMultilevel"/>
    <w:tmpl w:val="01D80136"/>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42" w15:restartNumberingAfterBreak="0">
    <w:nsid w:val="26704F88"/>
    <w:multiLevelType w:val="hybridMultilevel"/>
    <w:tmpl w:val="BDA02B00"/>
    <w:lvl w:ilvl="0" w:tplc="94088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143ED6"/>
    <w:multiLevelType w:val="multilevel"/>
    <w:tmpl w:val="CC2C453E"/>
    <w:lvl w:ilvl="0">
      <w:start w:val="1"/>
      <w:numFmt w:val="decimal"/>
      <w:lvlText w:val="%1."/>
      <w:lvlJc w:val="left"/>
      <w:pPr>
        <w:ind w:left="360" w:hanging="360"/>
      </w:pPr>
      <w:rPr>
        <w:rFonts w:eastAsia="MS Mincho" w:cs="Times New Roman"/>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86C6277"/>
    <w:multiLevelType w:val="hybridMultilevel"/>
    <w:tmpl w:val="738C5074"/>
    <w:lvl w:ilvl="0" w:tplc="9C4A6FF2">
      <w:start w:val="1"/>
      <w:numFmt w:val="decimal"/>
      <w:lvlText w:val="§ %1"/>
      <w:lvlJc w:val="left"/>
      <w:pPr>
        <w:ind w:left="720" w:hanging="360"/>
      </w:pPr>
      <w:rPr>
        <w:rFonts w:cs="Times New Roman" w:hint="default"/>
        <w:b/>
      </w:rPr>
    </w:lvl>
    <w:lvl w:ilvl="1" w:tplc="04150019">
      <w:start w:val="1"/>
      <w:numFmt w:val="lowerLetter"/>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6667A5"/>
    <w:multiLevelType w:val="hybridMultilevel"/>
    <w:tmpl w:val="9912F396"/>
    <w:lvl w:ilvl="0" w:tplc="9C4A6FF2">
      <w:start w:val="1"/>
      <w:numFmt w:val="decimal"/>
      <w:lvlText w:val="§ %1"/>
      <w:lvlJc w:val="left"/>
      <w:pPr>
        <w:ind w:left="720" w:hanging="360"/>
      </w:pPr>
      <w:rPr>
        <w:rFonts w:cs="Times New Roman" w:hint="default"/>
        <w:b/>
      </w:rPr>
    </w:lvl>
    <w:lvl w:ilvl="1" w:tplc="EFA2D06E">
      <w:start w:val="1"/>
      <w:numFmt w:val="decimal"/>
      <w:lvlText w:val="%2."/>
      <w:lvlJc w:val="left"/>
      <w:pPr>
        <w:ind w:left="1440" w:hanging="360"/>
      </w:pPr>
      <w:rPr>
        <w:rFonts w:hint="default"/>
        <w:b w:val="0"/>
      </w:rPr>
    </w:lvl>
    <w:lvl w:ilvl="2" w:tplc="D6480F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1D05FD"/>
    <w:multiLevelType w:val="multilevel"/>
    <w:tmpl w:val="EE0E3A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31425AFD"/>
    <w:multiLevelType w:val="hybridMultilevel"/>
    <w:tmpl w:val="0B6A4F86"/>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31AB2B7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4F96D6B"/>
    <w:multiLevelType w:val="hybridMultilevel"/>
    <w:tmpl w:val="F8FA4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790E5A"/>
    <w:multiLevelType w:val="singleLevel"/>
    <w:tmpl w:val="C0423910"/>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52" w15:restartNumberingAfterBreak="0">
    <w:nsid w:val="36B33CD0"/>
    <w:multiLevelType w:val="singleLevel"/>
    <w:tmpl w:val="A02A079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53" w15:restartNumberingAfterBreak="0">
    <w:nsid w:val="38332E23"/>
    <w:multiLevelType w:val="multilevel"/>
    <w:tmpl w:val="7E9461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AD23BCB"/>
    <w:multiLevelType w:val="multilevel"/>
    <w:tmpl w:val="0E844C4E"/>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3B0E40D3"/>
    <w:multiLevelType w:val="singleLevel"/>
    <w:tmpl w:val="2DACA344"/>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58" w15:restartNumberingAfterBreak="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59" w15:restartNumberingAfterBreak="0">
    <w:nsid w:val="3E977654"/>
    <w:multiLevelType w:val="hybridMultilevel"/>
    <w:tmpl w:val="87B0D32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40374F71"/>
    <w:multiLevelType w:val="singleLevel"/>
    <w:tmpl w:val="6AA821A2"/>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61" w15:restartNumberingAfterBreak="0">
    <w:nsid w:val="42DE0B05"/>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A160C0"/>
    <w:multiLevelType w:val="multilevel"/>
    <w:tmpl w:val="72883D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4" w15:restartNumberingAfterBreak="0">
    <w:nsid w:val="4E9A298F"/>
    <w:multiLevelType w:val="hybridMultilevel"/>
    <w:tmpl w:val="13CA8272"/>
    <w:lvl w:ilvl="0" w:tplc="14960E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6582844"/>
    <w:multiLevelType w:val="multilevel"/>
    <w:tmpl w:val="EF3C7AF2"/>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5A0998"/>
    <w:multiLevelType w:val="multilevel"/>
    <w:tmpl w:val="92880016"/>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A2C0861"/>
    <w:multiLevelType w:val="multilevel"/>
    <w:tmpl w:val="50427164"/>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EFC34C0"/>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0A261DD"/>
    <w:multiLevelType w:val="hybridMultilevel"/>
    <w:tmpl w:val="15A2394A"/>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AA003D"/>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76"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15:restartNumberingAfterBreak="0">
    <w:nsid w:val="740B0814"/>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79"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0" w15:restartNumberingAfterBreak="0">
    <w:nsid w:val="7B664DC9"/>
    <w:multiLevelType w:val="hybridMultilevel"/>
    <w:tmpl w:val="D9066E1A"/>
    <w:lvl w:ilvl="0" w:tplc="04150011">
      <w:start w:val="1"/>
      <w:numFmt w:val="decimal"/>
      <w:lvlText w:val="%1)"/>
      <w:lvlJc w:val="left"/>
      <w:pPr>
        <w:ind w:left="2765" w:hanging="360"/>
      </w:pPr>
    </w:lvl>
    <w:lvl w:ilvl="1" w:tplc="04150019" w:tentative="1">
      <w:start w:val="1"/>
      <w:numFmt w:val="lowerLetter"/>
      <w:lvlText w:val="%2."/>
      <w:lvlJc w:val="left"/>
      <w:pPr>
        <w:ind w:left="3485" w:hanging="360"/>
      </w:pPr>
    </w:lvl>
    <w:lvl w:ilvl="2" w:tplc="0415001B" w:tentative="1">
      <w:start w:val="1"/>
      <w:numFmt w:val="lowerRoman"/>
      <w:lvlText w:val="%3."/>
      <w:lvlJc w:val="right"/>
      <w:pPr>
        <w:ind w:left="4205" w:hanging="180"/>
      </w:pPr>
    </w:lvl>
    <w:lvl w:ilvl="3" w:tplc="0415000F" w:tentative="1">
      <w:start w:val="1"/>
      <w:numFmt w:val="decimal"/>
      <w:lvlText w:val="%4."/>
      <w:lvlJc w:val="left"/>
      <w:pPr>
        <w:ind w:left="4925" w:hanging="360"/>
      </w:pPr>
    </w:lvl>
    <w:lvl w:ilvl="4" w:tplc="04150019" w:tentative="1">
      <w:start w:val="1"/>
      <w:numFmt w:val="lowerLetter"/>
      <w:lvlText w:val="%5."/>
      <w:lvlJc w:val="left"/>
      <w:pPr>
        <w:ind w:left="5645" w:hanging="360"/>
      </w:pPr>
    </w:lvl>
    <w:lvl w:ilvl="5" w:tplc="0415001B" w:tentative="1">
      <w:start w:val="1"/>
      <w:numFmt w:val="lowerRoman"/>
      <w:lvlText w:val="%6."/>
      <w:lvlJc w:val="right"/>
      <w:pPr>
        <w:ind w:left="6365" w:hanging="180"/>
      </w:pPr>
    </w:lvl>
    <w:lvl w:ilvl="6" w:tplc="0415000F" w:tentative="1">
      <w:start w:val="1"/>
      <w:numFmt w:val="decimal"/>
      <w:lvlText w:val="%7."/>
      <w:lvlJc w:val="left"/>
      <w:pPr>
        <w:ind w:left="7085" w:hanging="360"/>
      </w:pPr>
    </w:lvl>
    <w:lvl w:ilvl="7" w:tplc="04150019" w:tentative="1">
      <w:start w:val="1"/>
      <w:numFmt w:val="lowerLetter"/>
      <w:lvlText w:val="%8."/>
      <w:lvlJc w:val="left"/>
      <w:pPr>
        <w:ind w:left="7805" w:hanging="360"/>
      </w:pPr>
    </w:lvl>
    <w:lvl w:ilvl="8" w:tplc="0415001B" w:tentative="1">
      <w:start w:val="1"/>
      <w:numFmt w:val="lowerRoman"/>
      <w:lvlText w:val="%9."/>
      <w:lvlJc w:val="right"/>
      <w:pPr>
        <w:ind w:left="8525" w:hanging="180"/>
      </w:pPr>
    </w:lvl>
  </w:abstractNum>
  <w:abstractNum w:abstractNumId="81" w15:restartNumberingAfterBreak="0">
    <w:nsid w:val="7B762F59"/>
    <w:multiLevelType w:val="hybridMultilevel"/>
    <w:tmpl w:val="A6BE3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613653"/>
    <w:multiLevelType w:val="singleLevel"/>
    <w:tmpl w:val="62F81C56"/>
    <w:lvl w:ilvl="0">
      <w:start w:val="1"/>
      <w:numFmt w:val="decimal"/>
      <w:lvlText w:val="%1."/>
      <w:lvlJc w:val="left"/>
      <w:pPr>
        <w:tabs>
          <w:tab w:val="num" w:pos="357"/>
        </w:tabs>
        <w:ind w:left="360" w:hanging="360"/>
      </w:pPr>
      <w:rPr>
        <w:rFonts w:asciiTheme="minorHAnsi" w:hAnsiTheme="minorHAnsi" w:cstheme="minorHAnsi" w:hint="default"/>
        <w:b w:val="0"/>
        <w:sz w:val="24"/>
        <w:szCs w:val="24"/>
      </w:rPr>
    </w:lvl>
  </w:abstractNum>
  <w:abstractNum w:abstractNumId="84" w15:restartNumberingAfterBreak="0">
    <w:nsid w:val="7EB52962"/>
    <w:multiLevelType w:val="hybridMultilevel"/>
    <w:tmpl w:val="EF9836B4"/>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54"/>
  </w:num>
  <w:num w:numId="2">
    <w:abstractNumId w:val="79"/>
  </w:num>
  <w:num w:numId="3">
    <w:abstractNumId w:val="32"/>
  </w:num>
  <w:num w:numId="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71"/>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65"/>
  </w:num>
  <w:num w:numId="8">
    <w:abstractNumId w:val="48"/>
  </w:num>
  <w:num w:numId="9">
    <w:abstractNumId w:val="73"/>
  </w:num>
  <w:num w:numId="10">
    <w:abstractNumId w:val="37"/>
  </w:num>
  <w:num w:numId="11">
    <w:abstractNumId w:val="38"/>
  </w:num>
  <w:num w:numId="12">
    <w:abstractNumId w:val="49"/>
  </w:num>
  <w:num w:numId="13">
    <w:abstractNumId w:val="70"/>
  </w:num>
  <w:num w:numId="14">
    <w:abstractNumId w:val="62"/>
  </w:num>
  <w:num w:numId="15">
    <w:abstractNumId w:val="82"/>
  </w:num>
  <w:num w:numId="16">
    <w:abstractNumId w:val="59"/>
  </w:num>
  <w:num w:numId="17">
    <w:abstractNumId w:val="46"/>
  </w:num>
  <w:num w:numId="18">
    <w:abstractNumId w:val="68"/>
  </w:num>
  <w:num w:numId="19">
    <w:abstractNumId w:val="72"/>
  </w:num>
  <w:num w:numId="20">
    <w:abstractNumId w:val="66"/>
  </w:num>
  <w:num w:numId="21">
    <w:abstractNumId w:val="64"/>
  </w:num>
  <w:num w:numId="22">
    <w:abstractNumId w:val="81"/>
  </w:num>
  <w:num w:numId="23">
    <w:abstractNumId w:val="45"/>
  </w:num>
  <w:num w:numId="24">
    <w:abstractNumId w:val="41"/>
  </w:num>
  <w:num w:numId="25">
    <w:abstractNumId w:val="80"/>
  </w:num>
  <w:num w:numId="26">
    <w:abstractNumId w:val="77"/>
  </w:num>
  <w:num w:numId="27">
    <w:abstractNumId w:val="55"/>
  </w:num>
  <w:num w:numId="28">
    <w:abstractNumId w:val="75"/>
  </w:num>
  <w:num w:numId="29">
    <w:abstractNumId w:val="42"/>
  </w:num>
  <w:num w:numId="30">
    <w:abstractNumId w:val="50"/>
  </w:num>
  <w:num w:numId="31">
    <w:abstractNumId w:val="44"/>
  </w:num>
  <w:num w:numId="32">
    <w:abstractNumId w:val="53"/>
  </w:num>
  <w:num w:numId="33">
    <w:abstractNumId w:val="69"/>
  </w:num>
  <w:num w:numId="34">
    <w:abstractNumId w:val="8"/>
    <w:lvlOverride w:ilvl="0">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83"/>
    <w:lvlOverride w:ilvl="0">
      <w:startOverride w:val="1"/>
    </w:lvlOverride>
  </w:num>
  <w:num w:numId="37">
    <w:abstractNumId w:val="57"/>
    <w:lvlOverride w:ilvl="0">
      <w:startOverride w:val="1"/>
    </w:lvlOverride>
  </w:num>
  <w:num w:numId="38">
    <w:abstractNumId w:val="51"/>
    <w:lvlOverride w:ilvl="0">
      <w:startOverride w:val="1"/>
    </w:lvlOverride>
  </w:num>
  <w:num w:numId="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num>
  <w:num w:numId="41">
    <w:abstractNumId w:val="60"/>
    <w:lvlOverride w:ilvl="0">
      <w:startOverride w:val="1"/>
    </w:lvlOverride>
  </w:num>
  <w:num w:numId="42">
    <w:abstractNumId w:val="84"/>
  </w:num>
  <w:num w:numId="43">
    <w:abstractNumId w:val="63"/>
  </w:num>
  <w:num w:numId="44">
    <w:abstractNumId w:val="47"/>
  </w:num>
  <w:num w:numId="45">
    <w:abstractNumId w:val="58"/>
  </w:num>
  <w:num w:numId="46">
    <w:abstractNumId w:val="40"/>
  </w:num>
  <w:num w:numId="47">
    <w:abstractNumId w:val="39"/>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33"/>
  </w:num>
  <w:num w:numId="51">
    <w:abstractNumId w:val="30"/>
  </w:num>
  <w:num w:numId="52">
    <w:abstractNumId w:val="35"/>
  </w:num>
  <w:num w:numId="53">
    <w:abstractNumId w:val="6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39"/>
    <w:rsid w:val="000007A4"/>
    <w:rsid w:val="00000BB8"/>
    <w:rsid w:val="00001046"/>
    <w:rsid w:val="00001B8E"/>
    <w:rsid w:val="00002449"/>
    <w:rsid w:val="0000244D"/>
    <w:rsid w:val="00002758"/>
    <w:rsid w:val="000028DB"/>
    <w:rsid w:val="00002C8E"/>
    <w:rsid w:val="00006CE6"/>
    <w:rsid w:val="0000791A"/>
    <w:rsid w:val="00010B7F"/>
    <w:rsid w:val="0001216B"/>
    <w:rsid w:val="00013CF2"/>
    <w:rsid w:val="00014AE9"/>
    <w:rsid w:val="00016882"/>
    <w:rsid w:val="000169E0"/>
    <w:rsid w:val="00017254"/>
    <w:rsid w:val="000172AA"/>
    <w:rsid w:val="00020A9C"/>
    <w:rsid w:val="00020D1F"/>
    <w:rsid w:val="00022AF7"/>
    <w:rsid w:val="00023E35"/>
    <w:rsid w:val="00023F3F"/>
    <w:rsid w:val="0002494D"/>
    <w:rsid w:val="00024A94"/>
    <w:rsid w:val="00026BDB"/>
    <w:rsid w:val="000271A2"/>
    <w:rsid w:val="0003003D"/>
    <w:rsid w:val="000301A2"/>
    <w:rsid w:val="0003111E"/>
    <w:rsid w:val="00031135"/>
    <w:rsid w:val="00032A0F"/>
    <w:rsid w:val="00033333"/>
    <w:rsid w:val="000337C8"/>
    <w:rsid w:val="00034987"/>
    <w:rsid w:val="00034DAE"/>
    <w:rsid w:val="00034FC5"/>
    <w:rsid w:val="0004284C"/>
    <w:rsid w:val="00042D9A"/>
    <w:rsid w:val="00042EC1"/>
    <w:rsid w:val="0004447A"/>
    <w:rsid w:val="00045CD1"/>
    <w:rsid w:val="00046705"/>
    <w:rsid w:val="00046AAF"/>
    <w:rsid w:val="00046D51"/>
    <w:rsid w:val="00050007"/>
    <w:rsid w:val="0005073A"/>
    <w:rsid w:val="00050862"/>
    <w:rsid w:val="00050DBD"/>
    <w:rsid w:val="00050E8F"/>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013"/>
    <w:rsid w:val="0007050A"/>
    <w:rsid w:val="00071222"/>
    <w:rsid w:val="00072488"/>
    <w:rsid w:val="00072DB4"/>
    <w:rsid w:val="00073C7A"/>
    <w:rsid w:val="00073F84"/>
    <w:rsid w:val="000745DF"/>
    <w:rsid w:val="00075D98"/>
    <w:rsid w:val="00076442"/>
    <w:rsid w:val="00076757"/>
    <w:rsid w:val="0007717D"/>
    <w:rsid w:val="0007750C"/>
    <w:rsid w:val="0008098A"/>
    <w:rsid w:val="000812CB"/>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06D0"/>
    <w:rsid w:val="00091B04"/>
    <w:rsid w:val="00091C9A"/>
    <w:rsid w:val="00093301"/>
    <w:rsid w:val="00093975"/>
    <w:rsid w:val="000940B0"/>
    <w:rsid w:val="00094466"/>
    <w:rsid w:val="000950E6"/>
    <w:rsid w:val="0009554C"/>
    <w:rsid w:val="0009591E"/>
    <w:rsid w:val="00097463"/>
    <w:rsid w:val="000A06F0"/>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B18CB"/>
    <w:rsid w:val="000B4262"/>
    <w:rsid w:val="000B5275"/>
    <w:rsid w:val="000C0599"/>
    <w:rsid w:val="000C1339"/>
    <w:rsid w:val="000C24BC"/>
    <w:rsid w:val="000C24C3"/>
    <w:rsid w:val="000C372C"/>
    <w:rsid w:val="000C49DD"/>
    <w:rsid w:val="000C4E96"/>
    <w:rsid w:val="000C5D68"/>
    <w:rsid w:val="000C5E56"/>
    <w:rsid w:val="000C6713"/>
    <w:rsid w:val="000C7A1F"/>
    <w:rsid w:val="000C7B79"/>
    <w:rsid w:val="000D1B99"/>
    <w:rsid w:val="000D32C3"/>
    <w:rsid w:val="000D3389"/>
    <w:rsid w:val="000D3D80"/>
    <w:rsid w:val="000D4096"/>
    <w:rsid w:val="000D4A70"/>
    <w:rsid w:val="000D4AFF"/>
    <w:rsid w:val="000D639A"/>
    <w:rsid w:val="000D64A0"/>
    <w:rsid w:val="000D6A4C"/>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728"/>
    <w:rsid w:val="000E67C2"/>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3F54"/>
    <w:rsid w:val="00114A08"/>
    <w:rsid w:val="001150F2"/>
    <w:rsid w:val="0011730A"/>
    <w:rsid w:val="001174EC"/>
    <w:rsid w:val="001200E9"/>
    <w:rsid w:val="00120CB2"/>
    <w:rsid w:val="00121DE7"/>
    <w:rsid w:val="001220DE"/>
    <w:rsid w:val="001222B2"/>
    <w:rsid w:val="00123239"/>
    <w:rsid w:val="0012338F"/>
    <w:rsid w:val="00123698"/>
    <w:rsid w:val="00123D12"/>
    <w:rsid w:val="001251EA"/>
    <w:rsid w:val="00125DF3"/>
    <w:rsid w:val="00126887"/>
    <w:rsid w:val="00126E34"/>
    <w:rsid w:val="001278F8"/>
    <w:rsid w:val="00127E42"/>
    <w:rsid w:val="00131487"/>
    <w:rsid w:val="001314BF"/>
    <w:rsid w:val="00132241"/>
    <w:rsid w:val="0013234C"/>
    <w:rsid w:val="00133DA0"/>
    <w:rsid w:val="001367BC"/>
    <w:rsid w:val="00136EC5"/>
    <w:rsid w:val="001409BC"/>
    <w:rsid w:val="00142891"/>
    <w:rsid w:val="001457A6"/>
    <w:rsid w:val="00145EA8"/>
    <w:rsid w:val="00145FA8"/>
    <w:rsid w:val="00150540"/>
    <w:rsid w:val="0015124D"/>
    <w:rsid w:val="0015144E"/>
    <w:rsid w:val="001528C3"/>
    <w:rsid w:val="001528DD"/>
    <w:rsid w:val="00152DE1"/>
    <w:rsid w:val="00152FD6"/>
    <w:rsid w:val="00153A4A"/>
    <w:rsid w:val="00153B43"/>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675A"/>
    <w:rsid w:val="001671B8"/>
    <w:rsid w:val="00170952"/>
    <w:rsid w:val="001714EE"/>
    <w:rsid w:val="00171DC0"/>
    <w:rsid w:val="00172209"/>
    <w:rsid w:val="001729B9"/>
    <w:rsid w:val="00173344"/>
    <w:rsid w:val="00173E28"/>
    <w:rsid w:val="001740D9"/>
    <w:rsid w:val="00174529"/>
    <w:rsid w:val="00174961"/>
    <w:rsid w:val="00174ED7"/>
    <w:rsid w:val="00175758"/>
    <w:rsid w:val="00176356"/>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B0D0F"/>
    <w:rsid w:val="001B1528"/>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D1274"/>
    <w:rsid w:val="001D2F95"/>
    <w:rsid w:val="001D35BF"/>
    <w:rsid w:val="001D7C63"/>
    <w:rsid w:val="001E0181"/>
    <w:rsid w:val="001E050B"/>
    <w:rsid w:val="001E0655"/>
    <w:rsid w:val="001E1811"/>
    <w:rsid w:val="001E2526"/>
    <w:rsid w:val="001E3029"/>
    <w:rsid w:val="001E347B"/>
    <w:rsid w:val="001E4159"/>
    <w:rsid w:val="001E42DA"/>
    <w:rsid w:val="001E45CD"/>
    <w:rsid w:val="001E5CD8"/>
    <w:rsid w:val="001E6BEE"/>
    <w:rsid w:val="001E7F2E"/>
    <w:rsid w:val="001F013A"/>
    <w:rsid w:val="001F042C"/>
    <w:rsid w:val="001F2558"/>
    <w:rsid w:val="001F3007"/>
    <w:rsid w:val="001F4ABA"/>
    <w:rsid w:val="001F4C47"/>
    <w:rsid w:val="001F4E3C"/>
    <w:rsid w:val="001F60F7"/>
    <w:rsid w:val="00201703"/>
    <w:rsid w:val="00202308"/>
    <w:rsid w:val="00202FB1"/>
    <w:rsid w:val="00204135"/>
    <w:rsid w:val="00204DA8"/>
    <w:rsid w:val="00206878"/>
    <w:rsid w:val="00207D67"/>
    <w:rsid w:val="00210406"/>
    <w:rsid w:val="00210602"/>
    <w:rsid w:val="002109AF"/>
    <w:rsid w:val="0021227D"/>
    <w:rsid w:val="00214149"/>
    <w:rsid w:val="002147C6"/>
    <w:rsid w:val="00216CDF"/>
    <w:rsid w:val="00217021"/>
    <w:rsid w:val="00217057"/>
    <w:rsid w:val="0022079A"/>
    <w:rsid w:val="002209C1"/>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36BB"/>
    <w:rsid w:val="00235022"/>
    <w:rsid w:val="00235DA0"/>
    <w:rsid w:val="00236789"/>
    <w:rsid w:val="002377BA"/>
    <w:rsid w:val="00237C3E"/>
    <w:rsid w:val="00237D71"/>
    <w:rsid w:val="0024081F"/>
    <w:rsid w:val="00242BE8"/>
    <w:rsid w:val="0024300F"/>
    <w:rsid w:val="00243C61"/>
    <w:rsid w:val="00244C34"/>
    <w:rsid w:val="0024543D"/>
    <w:rsid w:val="00247BA7"/>
    <w:rsid w:val="002510C2"/>
    <w:rsid w:val="00251AC6"/>
    <w:rsid w:val="0025234C"/>
    <w:rsid w:val="00253910"/>
    <w:rsid w:val="00253B7D"/>
    <w:rsid w:val="002542E1"/>
    <w:rsid w:val="00255095"/>
    <w:rsid w:val="00255707"/>
    <w:rsid w:val="00256615"/>
    <w:rsid w:val="00257AA4"/>
    <w:rsid w:val="00257E2B"/>
    <w:rsid w:val="00260EA3"/>
    <w:rsid w:val="002614F5"/>
    <w:rsid w:val="00263A08"/>
    <w:rsid w:val="00265289"/>
    <w:rsid w:val="002666D2"/>
    <w:rsid w:val="00266D99"/>
    <w:rsid w:val="0026789D"/>
    <w:rsid w:val="00267E8D"/>
    <w:rsid w:val="00270CF2"/>
    <w:rsid w:val="002718DC"/>
    <w:rsid w:val="00272AC8"/>
    <w:rsid w:val="00272C85"/>
    <w:rsid w:val="00272CAE"/>
    <w:rsid w:val="0027417E"/>
    <w:rsid w:val="0028008D"/>
    <w:rsid w:val="00282ECD"/>
    <w:rsid w:val="00283334"/>
    <w:rsid w:val="00283885"/>
    <w:rsid w:val="002843C4"/>
    <w:rsid w:val="002845F4"/>
    <w:rsid w:val="00285FDA"/>
    <w:rsid w:val="0028617A"/>
    <w:rsid w:val="00287768"/>
    <w:rsid w:val="002903E9"/>
    <w:rsid w:val="0029071C"/>
    <w:rsid w:val="00292572"/>
    <w:rsid w:val="00292988"/>
    <w:rsid w:val="00292CCD"/>
    <w:rsid w:val="00293B4E"/>
    <w:rsid w:val="00293FF0"/>
    <w:rsid w:val="00294A97"/>
    <w:rsid w:val="002963F2"/>
    <w:rsid w:val="00296855"/>
    <w:rsid w:val="002A0670"/>
    <w:rsid w:val="002A16EC"/>
    <w:rsid w:val="002A17BB"/>
    <w:rsid w:val="002A2360"/>
    <w:rsid w:val="002A2887"/>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8D3"/>
    <w:rsid w:val="002B1A56"/>
    <w:rsid w:val="002B236A"/>
    <w:rsid w:val="002B2A8F"/>
    <w:rsid w:val="002B3BE3"/>
    <w:rsid w:val="002B494F"/>
    <w:rsid w:val="002B6532"/>
    <w:rsid w:val="002B6605"/>
    <w:rsid w:val="002B6B8C"/>
    <w:rsid w:val="002B784F"/>
    <w:rsid w:val="002B7E1E"/>
    <w:rsid w:val="002B7F28"/>
    <w:rsid w:val="002C07F4"/>
    <w:rsid w:val="002C150B"/>
    <w:rsid w:val="002C1A5D"/>
    <w:rsid w:val="002C1D72"/>
    <w:rsid w:val="002C312C"/>
    <w:rsid w:val="002C343B"/>
    <w:rsid w:val="002C3441"/>
    <w:rsid w:val="002C4A40"/>
    <w:rsid w:val="002C6030"/>
    <w:rsid w:val="002C6A43"/>
    <w:rsid w:val="002C7629"/>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ACA"/>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1572"/>
    <w:rsid w:val="00331763"/>
    <w:rsid w:val="003322F2"/>
    <w:rsid w:val="003323C6"/>
    <w:rsid w:val="003327BD"/>
    <w:rsid w:val="003329CD"/>
    <w:rsid w:val="0033360C"/>
    <w:rsid w:val="00334D00"/>
    <w:rsid w:val="003353C2"/>
    <w:rsid w:val="00336662"/>
    <w:rsid w:val="0034256C"/>
    <w:rsid w:val="0034333D"/>
    <w:rsid w:val="00344370"/>
    <w:rsid w:val="00344784"/>
    <w:rsid w:val="00344F56"/>
    <w:rsid w:val="00345777"/>
    <w:rsid w:val="00346AED"/>
    <w:rsid w:val="003475A3"/>
    <w:rsid w:val="0035100C"/>
    <w:rsid w:val="0035101B"/>
    <w:rsid w:val="00351A90"/>
    <w:rsid w:val="00352F79"/>
    <w:rsid w:val="00353BDD"/>
    <w:rsid w:val="003546A6"/>
    <w:rsid w:val="003547C6"/>
    <w:rsid w:val="00354F5F"/>
    <w:rsid w:val="00360971"/>
    <w:rsid w:val="00361155"/>
    <w:rsid w:val="00362B27"/>
    <w:rsid w:val="00362DB2"/>
    <w:rsid w:val="00363392"/>
    <w:rsid w:val="0036341B"/>
    <w:rsid w:val="00363635"/>
    <w:rsid w:val="00363AA0"/>
    <w:rsid w:val="00365CFC"/>
    <w:rsid w:val="00365E1C"/>
    <w:rsid w:val="003661DF"/>
    <w:rsid w:val="003667C7"/>
    <w:rsid w:val="00370272"/>
    <w:rsid w:val="00370DBF"/>
    <w:rsid w:val="00371563"/>
    <w:rsid w:val="003715B3"/>
    <w:rsid w:val="003716CC"/>
    <w:rsid w:val="0037171C"/>
    <w:rsid w:val="00371B74"/>
    <w:rsid w:val="003725AB"/>
    <w:rsid w:val="00373989"/>
    <w:rsid w:val="00373B85"/>
    <w:rsid w:val="003748FE"/>
    <w:rsid w:val="00375160"/>
    <w:rsid w:val="0037660B"/>
    <w:rsid w:val="00381870"/>
    <w:rsid w:val="00381C72"/>
    <w:rsid w:val="00383210"/>
    <w:rsid w:val="00383D2F"/>
    <w:rsid w:val="00384F02"/>
    <w:rsid w:val="00386E5F"/>
    <w:rsid w:val="003901B4"/>
    <w:rsid w:val="003902F5"/>
    <w:rsid w:val="00390395"/>
    <w:rsid w:val="003915D0"/>
    <w:rsid w:val="00391A23"/>
    <w:rsid w:val="00391DAB"/>
    <w:rsid w:val="00392033"/>
    <w:rsid w:val="00395B56"/>
    <w:rsid w:val="003974BA"/>
    <w:rsid w:val="003979C6"/>
    <w:rsid w:val="003A1056"/>
    <w:rsid w:val="003A16B0"/>
    <w:rsid w:val="003A1A82"/>
    <w:rsid w:val="003A2907"/>
    <w:rsid w:val="003A2C6D"/>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D34"/>
    <w:rsid w:val="003E3562"/>
    <w:rsid w:val="003E3E6D"/>
    <w:rsid w:val="003E45F2"/>
    <w:rsid w:val="003E6253"/>
    <w:rsid w:val="003F024F"/>
    <w:rsid w:val="003F0358"/>
    <w:rsid w:val="003F341A"/>
    <w:rsid w:val="003F3C74"/>
    <w:rsid w:val="003F44F0"/>
    <w:rsid w:val="003F4FBE"/>
    <w:rsid w:val="003F545F"/>
    <w:rsid w:val="003F5743"/>
    <w:rsid w:val="003F64F4"/>
    <w:rsid w:val="003F673C"/>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614"/>
    <w:rsid w:val="00416A83"/>
    <w:rsid w:val="004174C2"/>
    <w:rsid w:val="0041757F"/>
    <w:rsid w:val="004178BC"/>
    <w:rsid w:val="00417B3F"/>
    <w:rsid w:val="00417DA8"/>
    <w:rsid w:val="00420029"/>
    <w:rsid w:val="00421EEC"/>
    <w:rsid w:val="00422F79"/>
    <w:rsid w:val="00423ABC"/>
    <w:rsid w:val="00424AC5"/>
    <w:rsid w:val="00424B84"/>
    <w:rsid w:val="004262EE"/>
    <w:rsid w:val="00426404"/>
    <w:rsid w:val="00427EEE"/>
    <w:rsid w:val="00430E8F"/>
    <w:rsid w:val="00431364"/>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77AB"/>
    <w:rsid w:val="00470FDD"/>
    <w:rsid w:val="004711CB"/>
    <w:rsid w:val="00473864"/>
    <w:rsid w:val="004740B6"/>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70FF"/>
    <w:rsid w:val="00487413"/>
    <w:rsid w:val="0049035F"/>
    <w:rsid w:val="00490F6B"/>
    <w:rsid w:val="00491303"/>
    <w:rsid w:val="004914F7"/>
    <w:rsid w:val="00491C54"/>
    <w:rsid w:val="00491C9C"/>
    <w:rsid w:val="00492A7F"/>
    <w:rsid w:val="00493A3C"/>
    <w:rsid w:val="0049552B"/>
    <w:rsid w:val="0049555C"/>
    <w:rsid w:val="004967B3"/>
    <w:rsid w:val="00496A10"/>
    <w:rsid w:val="0049775D"/>
    <w:rsid w:val="0049788F"/>
    <w:rsid w:val="00497D2F"/>
    <w:rsid w:val="004A0B5E"/>
    <w:rsid w:val="004A1283"/>
    <w:rsid w:val="004A2885"/>
    <w:rsid w:val="004A2FF7"/>
    <w:rsid w:val="004A3312"/>
    <w:rsid w:val="004A384F"/>
    <w:rsid w:val="004A4C09"/>
    <w:rsid w:val="004A4D48"/>
    <w:rsid w:val="004A4F88"/>
    <w:rsid w:val="004A5430"/>
    <w:rsid w:val="004A550F"/>
    <w:rsid w:val="004A6247"/>
    <w:rsid w:val="004A6BB7"/>
    <w:rsid w:val="004A7076"/>
    <w:rsid w:val="004A755E"/>
    <w:rsid w:val="004A7A86"/>
    <w:rsid w:val="004B1093"/>
    <w:rsid w:val="004B1DC2"/>
    <w:rsid w:val="004B21F0"/>
    <w:rsid w:val="004B259F"/>
    <w:rsid w:val="004B28B0"/>
    <w:rsid w:val="004B33E3"/>
    <w:rsid w:val="004B345A"/>
    <w:rsid w:val="004B5031"/>
    <w:rsid w:val="004B6C3E"/>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76F"/>
    <w:rsid w:val="004D1C78"/>
    <w:rsid w:val="004D2138"/>
    <w:rsid w:val="004D245E"/>
    <w:rsid w:val="004D249F"/>
    <w:rsid w:val="004D347F"/>
    <w:rsid w:val="004D49E8"/>
    <w:rsid w:val="004D4F12"/>
    <w:rsid w:val="004D5A99"/>
    <w:rsid w:val="004D6062"/>
    <w:rsid w:val="004D6AF1"/>
    <w:rsid w:val="004D7AEC"/>
    <w:rsid w:val="004D7E63"/>
    <w:rsid w:val="004E0353"/>
    <w:rsid w:val="004E122F"/>
    <w:rsid w:val="004E2581"/>
    <w:rsid w:val="004E2CB5"/>
    <w:rsid w:val="004E3427"/>
    <w:rsid w:val="004E5CA7"/>
    <w:rsid w:val="004E5F7A"/>
    <w:rsid w:val="004E5FDC"/>
    <w:rsid w:val="004E667C"/>
    <w:rsid w:val="004E6ACE"/>
    <w:rsid w:val="004E7003"/>
    <w:rsid w:val="004F1BDA"/>
    <w:rsid w:val="004F38F5"/>
    <w:rsid w:val="004F3E7E"/>
    <w:rsid w:val="004F4B00"/>
    <w:rsid w:val="004F664F"/>
    <w:rsid w:val="004F6D77"/>
    <w:rsid w:val="004F701F"/>
    <w:rsid w:val="004F7917"/>
    <w:rsid w:val="004F7FD7"/>
    <w:rsid w:val="00503BAE"/>
    <w:rsid w:val="005061A0"/>
    <w:rsid w:val="005064E9"/>
    <w:rsid w:val="00506C3F"/>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ADA"/>
    <w:rsid w:val="00535B7C"/>
    <w:rsid w:val="00543A59"/>
    <w:rsid w:val="00544AFE"/>
    <w:rsid w:val="00545A88"/>
    <w:rsid w:val="00550A41"/>
    <w:rsid w:val="00550B2C"/>
    <w:rsid w:val="00550F2B"/>
    <w:rsid w:val="005510BC"/>
    <w:rsid w:val="00551FD9"/>
    <w:rsid w:val="005530AD"/>
    <w:rsid w:val="00553119"/>
    <w:rsid w:val="005548D1"/>
    <w:rsid w:val="005548F6"/>
    <w:rsid w:val="00554C79"/>
    <w:rsid w:val="00555FE3"/>
    <w:rsid w:val="005562D9"/>
    <w:rsid w:val="00557286"/>
    <w:rsid w:val="00564BAE"/>
    <w:rsid w:val="00565E37"/>
    <w:rsid w:val="00565F45"/>
    <w:rsid w:val="005678E0"/>
    <w:rsid w:val="00567E9F"/>
    <w:rsid w:val="005715F8"/>
    <w:rsid w:val="00571ED7"/>
    <w:rsid w:val="005738F3"/>
    <w:rsid w:val="005744B3"/>
    <w:rsid w:val="00574B55"/>
    <w:rsid w:val="005763DD"/>
    <w:rsid w:val="005779BF"/>
    <w:rsid w:val="00580AA8"/>
    <w:rsid w:val="00582346"/>
    <w:rsid w:val="00582DDC"/>
    <w:rsid w:val="005849BE"/>
    <w:rsid w:val="00584E53"/>
    <w:rsid w:val="005852D5"/>
    <w:rsid w:val="00586058"/>
    <w:rsid w:val="0058660A"/>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3202"/>
    <w:rsid w:val="005A33B8"/>
    <w:rsid w:val="005A37E0"/>
    <w:rsid w:val="005A5027"/>
    <w:rsid w:val="005A561B"/>
    <w:rsid w:val="005A5F75"/>
    <w:rsid w:val="005A7B18"/>
    <w:rsid w:val="005B0696"/>
    <w:rsid w:val="005B09DA"/>
    <w:rsid w:val="005B0F86"/>
    <w:rsid w:val="005B1311"/>
    <w:rsid w:val="005B2574"/>
    <w:rsid w:val="005B2978"/>
    <w:rsid w:val="005B30F2"/>
    <w:rsid w:val="005B43F8"/>
    <w:rsid w:val="005B44DC"/>
    <w:rsid w:val="005B4A2A"/>
    <w:rsid w:val="005B4AB0"/>
    <w:rsid w:val="005B4BC7"/>
    <w:rsid w:val="005B51FD"/>
    <w:rsid w:val="005B6289"/>
    <w:rsid w:val="005B6AA4"/>
    <w:rsid w:val="005B7556"/>
    <w:rsid w:val="005C0BD3"/>
    <w:rsid w:val="005C0D14"/>
    <w:rsid w:val="005C2558"/>
    <w:rsid w:val="005C2802"/>
    <w:rsid w:val="005C2D7B"/>
    <w:rsid w:val="005C6F0E"/>
    <w:rsid w:val="005C7371"/>
    <w:rsid w:val="005C7CFB"/>
    <w:rsid w:val="005D030C"/>
    <w:rsid w:val="005D0AFF"/>
    <w:rsid w:val="005D1539"/>
    <w:rsid w:val="005D236E"/>
    <w:rsid w:val="005D26A6"/>
    <w:rsid w:val="005D400F"/>
    <w:rsid w:val="005D4638"/>
    <w:rsid w:val="005D4C57"/>
    <w:rsid w:val="005D58AD"/>
    <w:rsid w:val="005D5A18"/>
    <w:rsid w:val="005D67F9"/>
    <w:rsid w:val="005D6C1B"/>
    <w:rsid w:val="005D6EB4"/>
    <w:rsid w:val="005D7539"/>
    <w:rsid w:val="005D753B"/>
    <w:rsid w:val="005D7560"/>
    <w:rsid w:val="005D7DBE"/>
    <w:rsid w:val="005D7EC2"/>
    <w:rsid w:val="005E0BF5"/>
    <w:rsid w:val="005E0E98"/>
    <w:rsid w:val="005E0EF4"/>
    <w:rsid w:val="005E18D0"/>
    <w:rsid w:val="005E23F6"/>
    <w:rsid w:val="005E2E03"/>
    <w:rsid w:val="005E329F"/>
    <w:rsid w:val="005E55C3"/>
    <w:rsid w:val="005E7951"/>
    <w:rsid w:val="005F0C91"/>
    <w:rsid w:val="005F0E1F"/>
    <w:rsid w:val="005F0E36"/>
    <w:rsid w:val="005F1919"/>
    <w:rsid w:val="005F2200"/>
    <w:rsid w:val="005F3EA2"/>
    <w:rsid w:val="005F5355"/>
    <w:rsid w:val="005F5CE0"/>
    <w:rsid w:val="005F7AC9"/>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3FAA"/>
    <w:rsid w:val="00614767"/>
    <w:rsid w:val="00614CA7"/>
    <w:rsid w:val="00615251"/>
    <w:rsid w:val="006172F5"/>
    <w:rsid w:val="00617633"/>
    <w:rsid w:val="00617B68"/>
    <w:rsid w:val="0062129A"/>
    <w:rsid w:val="006213EB"/>
    <w:rsid w:val="00622037"/>
    <w:rsid w:val="00622239"/>
    <w:rsid w:val="00622603"/>
    <w:rsid w:val="00622786"/>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1852"/>
    <w:rsid w:val="00641BD2"/>
    <w:rsid w:val="0064215D"/>
    <w:rsid w:val="00642D9A"/>
    <w:rsid w:val="0064389D"/>
    <w:rsid w:val="00644406"/>
    <w:rsid w:val="0064552E"/>
    <w:rsid w:val="0064623E"/>
    <w:rsid w:val="00646284"/>
    <w:rsid w:val="0064735D"/>
    <w:rsid w:val="00647B68"/>
    <w:rsid w:val="00650381"/>
    <w:rsid w:val="006508F4"/>
    <w:rsid w:val="00653DA2"/>
    <w:rsid w:val="00654034"/>
    <w:rsid w:val="0065413D"/>
    <w:rsid w:val="0065459B"/>
    <w:rsid w:val="006552D7"/>
    <w:rsid w:val="00656624"/>
    <w:rsid w:val="00657337"/>
    <w:rsid w:val="00657E26"/>
    <w:rsid w:val="00657F14"/>
    <w:rsid w:val="006610A1"/>
    <w:rsid w:val="00662263"/>
    <w:rsid w:val="00662683"/>
    <w:rsid w:val="00662F89"/>
    <w:rsid w:val="00663706"/>
    <w:rsid w:val="006651AF"/>
    <w:rsid w:val="00666569"/>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7716D"/>
    <w:rsid w:val="0068083B"/>
    <w:rsid w:val="00683331"/>
    <w:rsid w:val="00683984"/>
    <w:rsid w:val="00683C06"/>
    <w:rsid w:val="00683E01"/>
    <w:rsid w:val="00683F60"/>
    <w:rsid w:val="0068481F"/>
    <w:rsid w:val="006855FB"/>
    <w:rsid w:val="006860E1"/>
    <w:rsid w:val="00687779"/>
    <w:rsid w:val="006877C0"/>
    <w:rsid w:val="00690535"/>
    <w:rsid w:val="00691ADD"/>
    <w:rsid w:val="00692233"/>
    <w:rsid w:val="00692A35"/>
    <w:rsid w:val="00693E86"/>
    <w:rsid w:val="00694CC5"/>
    <w:rsid w:val="00695717"/>
    <w:rsid w:val="00695D71"/>
    <w:rsid w:val="00695D86"/>
    <w:rsid w:val="00696FCB"/>
    <w:rsid w:val="00697038"/>
    <w:rsid w:val="006A1368"/>
    <w:rsid w:val="006A197D"/>
    <w:rsid w:val="006A26F3"/>
    <w:rsid w:val="006A2A02"/>
    <w:rsid w:val="006A2BF8"/>
    <w:rsid w:val="006A2F38"/>
    <w:rsid w:val="006A3F71"/>
    <w:rsid w:val="006A5ED4"/>
    <w:rsid w:val="006A6492"/>
    <w:rsid w:val="006A66BB"/>
    <w:rsid w:val="006A6C0B"/>
    <w:rsid w:val="006A70D7"/>
    <w:rsid w:val="006B0577"/>
    <w:rsid w:val="006B1093"/>
    <w:rsid w:val="006B39C9"/>
    <w:rsid w:val="006B5268"/>
    <w:rsid w:val="006B5863"/>
    <w:rsid w:val="006B6291"/>
    <w:rsid w:val="006B73D2"/>
    <w:rsid w:val="006C1848"/>
    <w:rsid w:val="006C1A10"/>
    <w:rsid w:val="006C24B6"/>
    <w:rsid w:val="006C2734"/>
    <w:rsid w:val="006C3B14"/>
    <w:rsid w:val="006C3C3A"/>
    <w:rsid w:val="006C5232"/>
    <w:rsid w:val="006D03B0"/>
    <w:rsid w:val="006D07C4"/>
    <w:rsid w:val="006D0919"/>
    <w:rsid w:val="006D0F5C"/>
    <w:rsid w:val="006D1263"/>
    <w:rsid w:val="006D2F40"/>
    <w:rsid w:val="006D3FD5"/>
    <w:rsid w:val="006D4014"/>
    <w:rsid w:val="006D480E"/>
    <w:rsid w:val="006D4A3D"/>
    <w:rsid w:val="006D6E1A"/>
    <w:rsid w:val="006D70E9"/>
    <w:rsid w:val="006E04B0"/>
    <w:rsid w:val="006E126E"/>
    <w:rsid w:val="006E184A"/>
    <w:rsid w:val="006E28FE"/>
    <w:rsid w:val="006E2A26"/>
    <w:rsid w:val="006E2E49"/>
    <w:rsid w:val="006E3946"/>
    <w:rsid w:val="006E4A13"/>
    <w:rsid w:val="006E578D"/>
    <w:rsid w:val="006E5B2C"/>
    <w:rsid w:val="006E5D37"/>
    <w:rsid w:val="006E6264"/>
    <w:rsid w:val="006E693C"/>
    <w:rsid w:val="006F041C"/>
    <w:rsid w:val="006F1543"/>
    <w:rsid w:val="006F1858"/>
    <w:rsid w:val="006F2302"/>
    <w:rsid w:val="006F4056"/>
    <w:rsid w:val="006F4873"/>
    <w:rsid w:val="006F4DA1"/>
    <w:rsid w:val="006F51B3"/>
    <w:rsid w:val="006F55DA"/>
    <w:rsid w:val="006F5A51"/>
    <w:rsid w:val="006F65F1"/>
    <w:rsid w:val="006F70C2"/>
    <w:rsid w:val="006F76BF"/>
    <w:rsid w:val="006F7F74"/>
    <w:rsid w:val="0070047B"/>
    <w:rsid w:val="007020C2"/>
    <w:rsid w:val="00702D25"/>
    <w:rsid w:val="00702EF3"/>
    <w:rsid w:val="0070369A"/>
    <w:rsid w:val="00705CCB"/>
    <w:rsid w:val="007067AD"/>
    <w:rsid w:val="00706AD3"/>
    <w:rsid w:val="007105BC"/>
    <w:rsid w:val="00710A83"/>
    <w:rsid w:val="0071114E"/>
    <w:rsid w:val="007116CB"/>
    <w:rsid w:val="00711EED"/>
    <w:rsid w:val="0071213F"/>
    <w:rsid w:val="00712262"/>
    <w:rsid w:val="0071293B"/>
    <w:rsid w:val="007160E1"/>
    <w:rsid w:val="00723E63"/>
    <w:rsid w:val="00724150"/>
    <w:rsid w:val="0072485B"/>
    <w:rsid w:val="00724919"/>
    <w:rsid w:val="00725301"/>
    <w:rsid w:val="0072633F"/>
    <w:rsid w:val="00726F8A"/>
    <w:rsid w:val="00730985"/>
    <w:rsid w:val="00732209"/>
    <w:rsid w:val="0073316E"/>
    <w:rsid w:val="00733A07"/>
    <w:rsid w:val="00735089"/>
    <w:rsid w:val="007352BD"/>
    <w:rsid w:val="007358D3"/>
    <w:rsid w:val="00735CC7"/>
    <w:rsid w:val="00736D0E"/>
    <w:rsid w:val="00741613"/>
    <w:rsid w:val="00742571"/>
    <w:rsid w:val="00742F86"/>
    <w:rsid w:val="0074392B"/>
    <w:rsid w:val="007449CD"/>
    <w:rsid w:val="00744F17"/>
    <w:rsid w:val="007450B3"/>
    <w:rsid w:val="0074615B"/>
    <w:rsid w:val="0074623E"/>
    <w:rsid w:val="00747C99"/>
    <w:rsid w:val="0075120B"/>
    <w:rsid w:val="00751A5C"/>
    <w:rsid w:val="00752271"/>
    <w:rsid w:val="007529A8"/>
    <w:rsid w:val="00753406"/>
    <w:rsid w:val="00753A16"/>
    <w:rsid w:val="00754C5B"/>
    <w:rsid w:val="00754D8D"/>
    <w:rsid w:val="007553F8"/>
    <w:rsid w:val="00756CD2"/>
    <w:rsid w:val="007605E3"/>
    <w:rsid w:val="007616BC"/>
    <w:rsid w:val="00761D23"/>
    <w:rsid w:val="00762ABF"/>
    <w:rsid w:val="00763722"/>
    <w:rsid w:val="00763F03"/>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37CB"/>
    <w:rsid w:val="00795140"/>
    <w:rsid w:val="007955F2"/>
    <w:rsid w:val="00796B20"/>
    <w:rsid w:val="00796E27"/>
    <w:rsid w:val="007971AE"/>
    <w:rsid w:val="007A0545"/>
    <w:rsid w:val="007A0805"/>
    <w:rsid w:val="007A161E"/>
    <w:rsid w:val="007A30CD"/>
    <w:rsid w:val="007A5538"/>
    <w:rsid w:val="007A58E8"/>
    <w:rsid w:val="007A5CC0"/>
    <w:rsid w:val="007A6683"/>
    <w:rsid w:val="007A75CC"/>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4BB9"/>
    <w:rsid w:val="007C6950"/>
    <w:rsid w:val="007C72C7"/>
    <w:rsid w:val="007C7750"/>
    <w:rsid w:val="007C7807"/>
    <w:rsid w:val="007D05CE"/>
    <w:rsid w:val="007D0A20"/>
    <w:rsid w:val="007D0F84"/>
    <w:rsid w:val="007D1708"/>
    <w:rsid w:val="007D2A92"/>
    <w:rsid w:val="007D39E8"/>
    <w:rsid w:val="007D5AC3"/>
    <w:rsid w:val="007D65CF"/>
    <w:rsid w:val="007D6E0F"/>
    <w:rsid w:val="007D760A"/>
    <w:rsid w:val="007D77F6"/>
    <w:rsid w:val="007D7CD4"/>
    <w:rsid w:val="007D7D27"/>
    <w:rsid w:val="007E0E06"/>
    <w:rsid w:val="007E34B6"/>
    <w:rsid w:val="007E3EAE"/>
    <w:rsid w:val="007E55D7"/>
    <w:rsid w:val="007E6B3E"/>
    <w:rsid w:val="007E6C9E"/>
    <w:rsid w:val="007E7409"/>
    <w:rsid w:val="007E754E"/>
    <w:rsid w:val="007F0D9C"/>
    <w:rsid w:val="007F360B"/>
    <w:rsid w:val="007F363C"/>
    <w:rsid w:val="007F4027"/>
    <w:rsid w:val="007F420C"/>
    <w:rsid w:val="007F4328"/>
    <w:rsid w:val="007F43BD"/>
    <w:rsid w:val="007F4891"/>
    <w:rsid w:val="007F52D9"/>
    <w:rsid w:val="007F789D"/>
    <w:rsid w:val="007F794D"/>
    <w:rsid w:val="007F7D9F"/>
    <w:rsid w:val="008005EF"/>
    <w:rsid w:val="0080094B"/>
    <w:rsid w:val="00800FFB"/>
    <w:rsid w:val="0080131A"/>
    <w:rsid w:val="008026B6"/>
    <w:rsid w:val="00802BB3"/>
    <w:rsid w:val="00803AAF"/>
    <w:rsid w:val="00803F5A"/>
    <w:rsid w:val="008042AE"/>
    <w:rsid w:val="00805F41"/>
    <w:rsid w:val="00806A7D"/>
    <w:rsid w:val="00807641"/>
    <w:rsid w:val="00810111"/>
    <w:rsid w:val="00810AD2"/>
    <w:rsid w:val="00811413"/>
    <w:rsid w:val="00811818"/>
    <w:rsid w:val="00812E68"/>
    <w:rsid w:val="008136B8"/>
    <w:rsid w:val="00813DF9"/>
    <w:rsid w:val="0081492D"/>
    <w:rsid w:val="008158EB"/>
    <w:rsid w:val="00816247"/>
    <w:rsid w:val="008166E4"/>
    <w:rsid w:val="00821716"/>
    <w:rsid w:val="008229A9"/>
    <w:rsid w:val="0082376D"/>
    <w:rsid w:val="00823BBB"/>
    <w:rsid w:val="00823F3D"/>
    <w:rsid w:val="00824400"/>
    <w:rsid w:val="008245A7"/>
    <w:rsid w:val="00827318"/>
    <w:rsid w:val="008274BD"/>
    <w:rsid w:val="008274E2"/>
    <w:rsid w:val="0083057D"/>
    <w:rsid w:val="00830B28"/>
    <w:rsid w:val="008312CA"/>
    <w:rsid w:val="00831C08"/>
    <w:rsid w:val="008325DB"/>
    <w:rsid w:val="00832A31"/>
    <w:rsid w:val="008333FE"/>
    <w:rsid w:val="00833CC7"/>
    <w:rsid w:val="0083418F"/>
    <w:rsid w:val="00836AEB"/>
    <w:rsid w:val="00836AEC"/>
    <w:rsid w:val="008405E6"/>
    <w:rsid w:val="008406BF"/>
    <w:rsid w:val="0084134C"/>
    <w:rsid w:val="008417DB"/>
    <w:rsid w:val="00841EE2"/>
    <w:rsid w:val="008429B7"/>
    <w:rsid w:val="00844FBD"/>
    <w:rsid w:val="0085086B"/>
    <w:rsid w:val="0085164D"/>
    <w:rsid w:val="00851786"/>
    <w:rsid w:val="00851974"/>
    <w:rsid w:val="00851C63"/>
    <w:rsid w:val="008552F7"/>
    <w:rsid w:val="0086174B"/>
    <w:rsid w:val="00862406"/>
    <w:rsid w:val="00862AA7"/>
    <w:rsid w:val="00862F73"/>
    <w:rsid w:val="00863FA0"/>
    <w:rsid w:val="008644B5"/>
    <w:rsid w:val="008651EC"/>
    <w:rsid w:val="008664E3"/>
    <w:rsid w:val="008673D2"/>
    <w:rsid w:val="00870F3A"/>
    <w:rsid w:val="00873129"/>
    <w:rsid w:val="00873530"/>
    <w:rsid w:val="008740D7"/>
    <w:rsid w:val="00875C45"/>
    <w:rsid w:val="00876452"/>
    <w:rsid w:val="00877014"/>
    <w:rsid w:val="00877322"/>
    <w:rsid w:val="00877491"/>
    <w:rsid w:val="00882275"/>
    <w:rsid w:val="008822B3"/>
    <w:rsid w:val="0088234E"/>
    <w:rsid w:val="0088248F"/>
    <w:rsid w:val="00883C80"/>
    <w:rsid w:val="00884069"/>
    <w:rsid w:val="008852A9"/>
    <w:rsid w:val="00885C80"/>
    <w:rsid w:val="00885FF7"/>
    <w:rsid w:val="0088703B"/>
    <w:rsid w:val="00887993"/>
    <w:rsid w:val="008902F2"/>
    <w:rsid w:val="008908BE"/>
    <w:rsid w:val="00892A23"/>
    <w:rsid w:val="008930EB"/>
    <w:rsid w:val="00893AF5"/>
    <w:rsid w:val="00895034"/>
    <w:rsid w:val="0089520E"/>
    <w:rsid w:val="008963ED"/>
    <w:rsid w:val="00897492"/>
    <w:rsid w:val="008A05FA"/>
    <w:rsid w:val="008A1324"/>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8C4"/>
    <w:rsid w:val="008C01EE"/>
    <w:rsid w:val="008C1ECF"/>
    <w:rsid w:val="008C35B4"/>
    <w:rsid w:val="008C37A2"/>
    <w:rsid w:val="008C3A0E"/>
    <w:rsid w:val="008C5611"/>
    <w:rsid w:val="008C5752"/>
    <w:rsid w:val="008C5B0D"/>
    <w:rsid w:val="008C6216"/>
    <w:rsid w:val="008C7892"/>
    <w:rsid w:val="008C7A01"/>
    <w:rsid w:val="008C7E70"/>
    <w:rsid w:val="008D491A"/>
    <w:rsid w:val="008D5ADD"/>
    <w:rsid w:val="008D5D8B"/>
    <w:rsid w:val="008E2D3A"/>
    <w:rsid w:val="008E31DF"/>
    <w:rsid w:val="008E3478"/>
    <w:rsid w:val="008E64AF"/>
    <w:rsid w:val="008E6A92"/>
    <w:rsid w:val="008E6B7C"/>
    <w:rsid w:val="008E7447"/>
    <w:rsid w:val="008F22C1"/>
    <w:rsid w:val="008F4BFC"/>
    <w:rsid w:val="008F5116"/>
    <w:rsid w:val="008F53CA"/>
    <w:rsid w:val="008F6F43"/>
    <w:rsid w:val="008F7014"/>
    <w:rsid w:val="008F7370"/>
    <w:rsid w:val="008F79D8"/>
    <w:rsid w:val="00902880"/>
    <w:rsid w:val="00902C5C"/>
    <w:rsid w:val="00903019"/>
    <w:rsid w:val="0090340B"/>
    <w:rsid w:val="00903C94"/>
    <w:rsid w:val="009056FB"/>
    <w:rsid w:val="00905A1E"/>
    <w:rsid w:val="00905AC2"/>
    <w:rsid w:val="009060D6"/>
    <w:rsid w:val="0090627C"/>
    <w:rsid w:val="00907199"/>
    <w:rsid w:val="009078E7"/>
    <w:rsid w:val="00910A16"/>
    <w:rsid w:val="00913028"/>
    <w:rsid w:val="009151F4"/>
    <w:rsid w:val="009160C6"/>
    <w:rsid w:val="00916F2C"/>
    <w:rsid w:val="00920174"/>
    <w:rsid w:val="0092147F"/>
    <w:rsid w:val="00922494"/>
    <w:rsid w:val="0092332E"/>
    <w:rsid w:val="00923CE7"/>
    <w:rsid w:val="00923CEE"/>
    <w:rsid w:val="00925035"/>
    <w:rsid w:val="009258DD"/>
    <w:rsid w:val="00925B5D"/>
    <w:rsid w:val="00926035"/>
    <w:rsid w:val="009272A5"/>
    <w:rsid w:val="009277F8"/>
    <w:rsid w:val="00927A2F"/>
    <w:rsid w:val="00927E79"/>
    <w:rsid w:val="00931B89"/>
    <w:rsid w:val="00931BC8"/>
    <w:rsid w:val="0093477D"/>
    <w:rsid w:val="0093595E"/>
    <w:rsid w:val="009365A1"/>
    <w:rsid w:val="00937FC4"/>
    <w:rsid w:val="0094063E"/>
    <w:rsid w:val="00940FCB"/>
    <w:rsid w:val="0094104A"/>
    <w:rsid w:val="00941A0B"/>
    <w:rsid w:val="00942951"/>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64FB"/>
    <w:rsid w:val="00957513"/>
    <w:rsid w:val="00957B19"/>
    <w:rsid w:val="00960981"/>
    <w:rsid w:val="009614CD"/>
    <w:rsid w:val="0096185B"/>
    <w:rsid w:val="00961BDD"/>
    <w:rsid w:val="00961C17"/>
    <w:rsid w:val="0096240B"/>
    <w:rsid w:val="00963CBA"/>
    <w:rsid w:val="00964733"/>
    <w:rsid w:val="00964E2F"/>
    <w:rsid w:val="00964F4E"/>
    <w:rsid w:val="00966DB8"/>
    <w:rsid w:val="00967135"/>
    <w:rsid w:val="0097036F"/>
    <w:rsid w:val="00970F8C"/>
    <w:rsid w:val="0097321C"/>
    <w:rsid w:val="009733D8"/>
    <w:rsid w:val="009737F6"/>
    <w:rsid w:val="00973A3F"/>
    <w:rsid w:val="009743CC"/>
    <w:rsid w:val="00974A4D"/>
    <w:rsid w:val="00975EAA"/>
    <w:rsid w:val="00976F85"/>
    <w:rsid w:val="00980FB6"/>
    <w:rsid w:val="00981445"/>
    <w:rsid w:val="00983C27"/>
    <w:rsid w:val="009841B5"/>
    <w:rsid w:val="00984F56"/>
    <w:rsid w:val="0098503A"/>
    <w:rsid w:val="00985735"/>
    <w:rsid w:val="009878C0"/>
    <w:rsid w:val="009902FC"/>
    <w:rsid w:val="009912C6"/>
    <w:rsid w:val="0099183A"/>
    <w:rsid w:val="00991FF2"/>
    <w:rsid w:val="0099369F"/>
    <w:rsid w:val="009950F2"/>
    <w:rsid w:val="00995992"/>
    <w:rsid w:val="00997837"/>
    <w:rsid w:val="00997C37"/>
    <w:rsid w:val="009A058C"/>
    <w:rsid w:val="009A1417"/>
    <w:rsid w:val="009A1E91"/>
    <w:rsid w:val="009A2A6F"/>
    <w:rsid w:val="009A3979"/>
    <w:rsid w:val="009A56C8"/>
    <w:rsid w:val="009A73EB"/>
    <w:rsid w:val="009B04B1"/>
    <w:rsid w:val="009B115B"/>
    <w:rsid w:val="009B1C67"/>
    <w:rsid w:val="009B1ED5"/>
    <w:rsid w:val="009B252F"/>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E0AD7"/>
    <w:rsid w:val="009E1041"/>
    <w:rsid w:val="009E39D4"/>
    <w:rsid w:val="009E5021"/>
    <w:rsid w:val="009E5246"/>
    <w:rsid w:val="009E57AE"/>
    <w:rsid w:val="009E6AA4"/>
    <w:rsid w:val="009F0785"/>
    <w:rsid w:val="009F0BA2"/>
    <w:rsid w:val="009F0CE9"/>
    <w:rsid w:val="009F178C"/>
    <w:rsid w:val="009F2BE0"/>
    <w:rsid w:val="009F2CAC"/>
    <w:rsid w:val="009F2E53"/>
    <w:rsid w:val="009F3263"/>
    <w:rsid w:val="009F576B"/>
    <w:rsid w:val="009F60BE"/>
    <w:rsid w:val="009F7046"/>
    <w:rsid w:val="009F73D3"/>
    <w:rsid w:val="00A01143"/>
    <w:rsid w:val="00A01B4B"/>
    <w:rsid w:val="00A01F66"/>
    <w:rsid w:val="00A0208E"/>
    <w:rsid w:val="00A03720"/>
    <w:rsid w:val="00A03E1D"/>
    <w:rsid w:val="00A041C8"/>
    <w:rsid w:val="00A042EE"/>
    <w:rsid w:val="00A052F6"/>
    <w:rsid w:val="00A05648"/>
    <w:rsid w:val="00A05BB9"/>
    <w:rsid w:val="00A05CFD"/>
    <w:rsid w:val="00A05ED4"/>
    <w:rsid w:val="00A07055"/>
    <w:rsid w:val="00A07794"/>
    <w:rsid w:val="00A10180"/>
    <w:rsid w:val="00A1180D"/>
    <w:rsid w:val="00A1465F"/>
    <w:rsid w:val="00A149AB"/>
    <w:rsid w:val="00A15240"/>
    <w:rsid w:val="00A16083"/>
    <w:rsid w:val="00A16C33"/>
    <w:rsid w:val="00A1727B"/>
    <w:rsid w:val="00A17AD0"/>
    <w:rsid w:val="00A20089"/>
    <w:rsid w:val="00A20767"/>
    <w:rsid w:val="00A2088D"/>
    <w:rsid w:val="00A2097D"/>
    <w:rsid w:val="00A20F6F"/>
    <w:rsid w:val="00A219CA"/>
    <w:rsid w:val="00A241A3"/>
    <w:rsid w:val="00A246AA"/>
    <w:rsid w:val="00A24DEB"/>
    <w:rsid w:val="00A254A4"/>
    <w:rsid w:val="00A25515"/>
    <w:rsid w:val="00A25873"/>
    <w:rsid w:val="00A25E3E"/>
    <w:rsid w:val="00A263B1"/>
    <w:rsid w:val="00A3007B"/>
    <w:rsid w:val="00A32A52"/>
    <w:rsid w:val="00A330EE"/>
    <w:rsid w:val="00A34A8A"/>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61429"/>
    <w:rsid w:val="00A6198C"/>
    <w:rsid w:val="00A61E50"/>
    <w:rsid w:val="00A6338A"/>
    <w:rsid w:val="00A6354D"/>
    <w:rsid w:val="00A6567F"/>
    <w:rsid w:val="00A66BA4"/>
    <w:rsid w:val="00A70EF8"/>
    <w:rsid w:val="00A70F1E"/>
    <w:rsid w:val="00A713C2"/>
    <w:rsid w:val="00A72123"/>
    <w:rsid w:val="00A73112"/>
    <w:rsid w:val="00A740E4"/>
    <w:rsid w:val="00A749B4"/>
    <w:rsid w:val="00A74C25"/>
    <w:rsid w:val="00A74E58"/>
    <w:rsid w:val="00A75E17"/>
    <w:rsid w:val="00A760F3"/>
    <w:rsid w:val="00A77C30"/>
    <w:rsid w:val="00A82DC7"/>
    <w:rsid w:val="00A8464A"/>
    <w:rsid w:val="00A849F1"/>
    <w:rsid w:val="00A84A77"/>
    <w:rsid w:val="00A85C95"/>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A00BF"/>
    <w:rsid w:val="00AA1F17"/>
    <w:rsid w:val="00AA264D"/>
    <w:rsid w:val="00AA2BDA"/>
    <w:rsid w:val="00AA3D9B"/>
    <w:rsid w:val="00AA4713"/>
    <w:rsid w:val="00AA4B5B"/>
    <w:rsid w:val="00AA4E37"/>
    <w:rsid w:val="00AA5031"/>
    <w:rsid w:val="00AA5A6A"/>
    <w:rsid w:val="00AA5D1C"/>
    <w:rsid w:val="00AA5F58"/>
    <w:rsid w:val="00AA63ED"/>
    <w:rsid w:val="00AB10E0"/>
    <w:rsid w:val="00AB11B4"/>
    <w:rsid w:val="00AB21EC"/>
    <w:rsid w:val="00AB329A"/>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618F"/>
    <w:rsid w:val="00AD66C6"/>
    <w:rsid w:val="00AD731F"/>
    <w:rsid w:val="00AD772E"/>
    <w:rsid w:val="00AE0160"/>
    <w:rsid w:val="00AE18BB"/>
    <w:rsid w:val="00AE2BA8"/>
    <w:rsid w:val="00AE6440"/>
    <w:rsid w:val="00AE656E"/>
    <w:rsid w:val="00AE79DC"/>
    <w:rsid w:val="00AF03E7"/>
    <w:rsid w:val="00AF0B65"/>
    <w:rsid w:val="00AF3894"/>
    <w:rsid w:val="00AF4055"/>
    <w:rsid w:val="00AF58F5"/>
    <w:rsid w:val="00AF5AB2"/>
    <w:rsid w:val="00AF678B"/>
    <w:rsid w:val="00AF70F2"/>
    <w:rsid w:val="00B016C4"/>
    <w:rsid w:val="00B024BB"/>
    <w:rsid w:val="00B0252D"/>
    <w:rsid w:val="00B0278A"/>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3199"/>
    <w:rsid w:val="00B238CF"/>
    <w:rsid w:val="00B2675C"/>
    <w:rsid w:val="00B314A9"/>
    <w:rsid w:val="00B354F0"/>
    <w:rsid w:val="00B35974"/>
    <w:rsid w:val="00B375B2"/>
    <w:rsid w:val="00B40A13"/>
    <w:rsid w:val="00B4135C"/>
    <w:rsid w:val="00B42774"/>
    <w:rsid w:val="00B42B6C"/>
    <w:rsid w:val="00B454AF"/>
    <w:rsid w:val="00B4561F"/>
    <w:rsid w:val="00B45FC1"/>
    <w:rsid w:val="00B4758A"/>
    <w:rsid w:val="00B477F3"/>
    <w:rsid w:val="00B5098F"/>
    <w:rsid w:val="00B51411"/>
    <w:rsid w:val="00B51E2F"/>
    <w:rsid w:val="00B52652"/>
    <w:rsid w:val="00B54A09"/>
    <w:rsid w:val="00B5645B"/>
    <w:rsid w:val="00B564E7"/>
    <w:rsid w:val="00B60057"/>
    <w:rsid w:val="00B6099A"/>
    <w:rsid w:val="00B60E50"/>
    <w:rsid w:val="00B62015"/>
    <w:rsid w:val="00B6237D"/>
    <w:rsid w:val="00B64D0C"/>
    <w:rsid w:val="00B653D6"/>
    <w:rsid w:val="00B6564A"/>
    <w:rsid w:val="00B6672E"/>
    <w:rsid w:val="00B66FBB"/>
    <w:rsid w:val="00B70436"/>
    <w:rsid w:val="00B70DB8"/>
    <w:rsid w:val="00B70FDC"/>
    <w:rsid w:val="00B72EED"/>
    <w:rsid w:val="00B740B8"/>
    <w:rsid w:val="00B753C5"/>
    <w:rsid w:val="00B75ECB"/>
    <w:rsid w:val="00B7621E"/>
    <w:rsid w:val="00B77935"/>
    <w:rsid w:val="00B83388"/>
    <w:rsid w:val="00B8548F"/>
    <w:rsid w:val="00B90599"/>
    <w:rsid w:val="00B90FD0"/>
    <w:rsid w:val="00B919EF"/>
    <w:rsid w:val="00B93149"/>
    <w:rsid w:val="00B93E3D"/>
    <w:rsid w:val="00B9437D"/>
    <w:rsid w:val="00B9478F"/>
    <w:rsid w:val="00B95E9A"/>
    <w:rsid w:val="00B96598"/>
    <w:rsid w:val="00BA0139"/>
    <w:rsid w:val="00BA01BD"/>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4720"/>
    <w:rsid w:val="00BB4C2F"/>
    <w:rsid w:val="00BB53F7"/>
    <w:rsid w:val="00BB6244"/>
    <w:rsid w:val="00BB73F3"/>
    <w:rsid w:val="00BB747A"/>
    <w:rsid w:val="00BB7533"/>
    <w:rsid w:val="00BB7658"/>
    <w:rsid w:val="00BB7B85"/>
    <w:rsid w:val="00BC14A6"/>
    <w:rsid w:val="00BC1664"/>
    <w:rsid w:val="00BC1EC8"/>
    <w:rsid w:val="00BC2A49"/>
    <w:rsid w:val="00BC2D74"/>
    <w:rsid w:val="00BC3282"/>
    <w:rsid w:val="00BC36EF"/>
    <w:rsid w:val="00BC38B1"/>
    <w:rsid w:val="00BC3E6B"/>
    <w:rsid w:val="00BC491E"/>
    <w:rsid w:val="00BC6AF5"/>
    <w:rsid w:val="00BC6B07"/>
    <w:rsid w:val="00BD0027"/>
    <w:rsid w:val="00BD12EA"/>
    <w:rsid w:val="00BD2C76"/>
    <w:rsid w:val="00BD328F"/>
    <w:rsid w:val="00BD4B5A"/>
    <w:rsid w:val="00BD634B"/>
    <w:rsid w:val="00BD6BC0"/>
    <w:rsid w:val="00BD7C46"/>
    <w:rsid w:val="00BE06C8"/>
    <w:rsid w:val="00BE08AE"/>
    <w:rsid w:val="00BE1239"/>
    <w:rsid w:val="00BE5264"/>
    <w:rsid w:val="00BE73CB"/>
    <w:rsid w:val="00BF037C"/>
    <w:rsid w:val="00BF0E86"/>
    <w:rsid w:val="00BF2D01"/>
    <w:rsid w:val="00BF385B"/>
    <w:rsid w:val="00BF5C3D"/>
    <w:rsid w:val="00BF65C0"/>
    <w:rsid w:val="00BF6CF6"/>
    <w:rsid w:val="00BF70EB"/>
    <w:rsid w:val="00BF765B"/>
    <w:rsid w:val="00C00457"/>
    <w:rsid w:val="00C0170B"/>
    <w:rsid w:val="00C017BB"/>
    <w:rsid w:val="00C01DCA"/>
    <w:rsid w:val="00C02715"/>
    <w:rsid w:val="00C029FD"/>
    <w:rsid w:val="00C05447"/>
    <w:rsid w:val="00C1002A"/>
    <w:rsid w:val="00C10D17"/>
    <w:rsid w:val="00C1162D"/>
    <w:rsid w:val="00C11AFE"/>
    <w:rsid w:val="00C11E27"/>
    <w:rsid w:val="00C12091"/>
    <w:rsid w:val="00C14A86"/>
    <w:rsid w:val="00C15136"/>
    <w:rsid w:val="00C151A0"/>
    <w:rsid w:val="00C1529B"/>
    <w:rsid w:val="00C172AC"/>
    <w:rsid w:val="00C20051"/>
    <w:rsid w:val="00C2157E"/>
    <w:rsid w:val="00C21CAD"/>
    <w:rsid w:val="00C21EFB"/>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6CF"/>
    <w:rsid w:val="00C50AC6"/>
    <w:rsid w:val="00C51588"/>
    <w:rsid w:val="00C5221E"/>
    <w:rsid w:val="00C5299F"/>
    <w:rsid w:val="00C52E81"/>
    <w:rsid w:val="00C53653"/>
    <w:rsid w:val="00C53FD4"/>
    <w:rsid w:val="00C5420D"/>
    <w:rsid w:val="00C546C6"/>
    <w:rsid w:val="00C54957"/>
    <w:rsid w:val="00C54C90"/>
    <w:rsid w:val="00C5588D"/>
    <w:rsid w:val="00C5761A"/>
    <w:rsid w:val="00C57B7B"/>
    <w:rsid w:val="00C57D0B"/>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0758"/>
    <w:rsid w:val="00C718BF"/>
    <w:rsid w:val="00C729C4"/>
    <w:rsid w:val="00C72AD0"/>
    <w:rsid w:val="00C7324E"/>
    <w:rsid w:val="00C74351"/>
    <w:rsid w:val="00C74C51"/>
    <w:rsid w:val="00C74D0A"/>
    <w:rsid w:val="00C751FE"/>
    <w:rsid w:val="00C76997"/>
    <w:rsid w:val="00C80E09"/>
    <w:rsid w:val="00C83181"/>
    <w:rsid w:val="00C84296"/>
    <w:rsid w:val="00C84565"/>
    <w:rsid w:val="00C85E67"/>
    <w:rsid w:val="00C86B10"/>
    <w:rsid w:val="00C91799"/>
    <w:rsid w:val="00C91890"/>
    <w:rsid w:val="00C91CD4"/>
    <w:rsid w:val="00C9345B"/>
    <w:rsid w:val="00C93D69"/>
    <w:rsid w:val="00C94F6E"/>
    <w:rsid w:val="00C956A5"/>
    <w:rsid w:val="00C95767"/>
    <w:rsid w:val="00C95BF1"/>
    <w:rsid w:val="00C9748C"/>
    <w:rsid w:val="00C97911"/>
    <w:rsid w:val="00CA2843"/>
    <w:rsid w:val="00CA3B1A"/>
    <w:rsid w:val="00CA3FDF"/>
    <w:rsid w:val="00CA458C"/>
    <w:rsid w:val="00CA5932"/>
    <w:rsid w:val="00CA597A"/>
    <w:rsid w:val="00CA5B50"/>
    <w:rsid w:val="00CA64C9"/>
    <w:rsid w:val="00CA6584"/>
    <w:rsid w:val="00CB0295"/>
    <w:rsid w:val="00CB0B9C"/>
    <w:rsid w:val="00CB0FF6"/>
    <w:rsid w:val="00CB1429"/>
    <w:rsid w:val="00CB1F15"/>
    <w:rsid w:val="00CB2EDA"/>
    <w:rsid w:val="00CB2F78"/>
    <w:rsid w:val="00CB35C8"/>
    <w:rsid w:val="00CB3A06"/>
    <w:rsid w:val="00CB3AB8"/>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5632"/>
    <w:rsid w:val="00CC5714"/>
    <w:rsid w:val="00CC5AE8"/>
    <w:rsid w:val="00CC6410"/>
    <w:rsid w:val="00CC6599"/>
    <w:rsid w:val="00CC6FE6"/>
    <w:rsid w:val="00CC7185"/>
    <w:rsid w:val="00CD0772"/>
    <w:rsid w:val="00CD120B"/>
    <w:rsid w:val="00CD162C"/>
    <w:rsid w:val="00CD433E"/>
    <w:rsid w:val="00CD4B03"/>
    <w:rsid w:val="00CD5B5E"/>
    <w:rsid w:val="00CD68C3"/>
    <w:rsid w:val="00CD6CF2"/>
    <w:rsid w:val="00CD75C0"/>
    <w:rsid w:val="00CD7728"/>
    <w:rsid w:val="00CE0762"/>
    <w:rsid w:val="00CE0F2A"/>
    <w:rsid w:val="00CE26C7"/>
    <w:rsid w:val="00CE32A9"/>
    <w:rsid w:val="00CE37F0"/>
    <w:rsid w:val="00CE55F3"/>
    <w:rsid w:val="00CE615A"/>
    <w:rsid w:val="00CF0CE3"/>
    <w:rsid w:val="00CF1B37"/>
    <w:rsid w:val="00CF37F8"/>
    <w:rsid w:val="00CF5DCE"/>
    <w:rsid w:val="00CF7207"/>
    <w:rsid w:val="00D00498"/>
    <w:rsid w:val="00D016AC"/>
    <w:rsid w:val="00D03AE9"/>
    <w:rsid w:val="00D0410E"/>
    <w:rsid w:val="00D04112"/>
    <w:rsid w:val="00D05239"/>
    <w:rsid w:val="00D05307"/>
    <w:rsid w:val="00D05FB4"/>
    <w:rsid w:val="00D06278"/>
    <w:rsid w:val="00D0736B"/>
    <w:rsid w:val="00D11C25"/>
    <w:rsid w:val="00D13CE3"/>
    <w:rsid w:val="00D13E6E"/>
    <w:rsid w:val="00D14318"/>
    <w:rsid w:val="00D14969"/>
    <w:rsid w:val="00D14AD0"/>
    <w:rsid w:val="00D14CBE"/>
    <w:rsid w:val="00D1609A"/>
    <w:rsid w:val="00D1667B"/>
    <w:rsid w:val="00D16DEA"/>
    <w:rsid w:val="00D17602"/>
    <w:rsid w:val="00D20BFA"/>
    <w:rsid w:val="00D21388"/>
    <w:rsid w:val="00D220D3"/>
    <w:rsid w:val="00D22ABE"/>
    <w:rsid w:val="00D2681C"/>
    <w:rsid w:val="00D27331"/>
    <w:rsid w:val="00D276F5"/>
    <w:rsid w:val="00D30213"/>
    <w:rsid w:val="00D30DA0"/>
    <w:rsid w:val="00D3182F"/>
    <w:rsid w:val="00D31907"/>
    <w:rsid w:val="00D319C2"/>
    <w:rsid w:val="00D32AA3"/>
    <w:rsid w:val="00D33333"/>
    <w:rsid w:val="00D3333B"/>
    <w:rsid w:val="00D33726"/>
    <w:rsid w:val="00D358BB"/>
    <w:rsid w:val="00D363D0"/>
    <w:rsid w:val="00D36DD0"/>
    <w:rsid w:val="00D36DEA"/>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615A6"/>
    <w:rsid w:val="00D6167A"/>
    <w:rsid w:val="00D626AE"/>
    <w:rsid w:val="00D62A3E"/>
    <w:rsid w:val="00D645B0"/>
    <w:rsid w:val="00D656A6"/>
    <w:rsid w:val="00D657CF"/>
    <w:rsid w:val="00D65EFD"/>
    <w:rsid w:val="00D66FFD"/>
    <w:rsid w:val="00D6724B"/>
    <w:rsid w:val="00D6742E"/>
    <w:rsid w:val="00D7004C"/>
    <w:rsid w:val="00D702AB"/>
    <w:rsid w:val="00D70911"/>
    <w:rsid w:val="00D7156E"/>
    <w:rsid w:val="00D72292"/>
    <w:rsid w:val="00D72A2C"/>
    <w:rsid w:val="00D73146"/>
    <w:rsid w:val="00D731B1"/>
    <w:rsid w:val="00D736A6"/>
    <w:rsid w:val="00D74045"/>
    <w:rsid w:val="00D7460D"/>
    <w:rsid w:val="00D7521F"/>
    <w:rsid w:val="00D75D03"/>
    <w:rsid w:val="00D76437"/>
    <w:rsid w:val="00D80064"/>
    <w:rsid w:val="00D80295"/>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686A"/>
    <w:rsid w:val="00D97009"/>
    <w:rsid w:val="00D97235"/>
    <w:rsid w:val="00D97A0F"/>
    <w:rsid w:val="00D97CD1"/>
    <w:rsid w:val="00DA18E3"/>
    <w:rsid w:val="00DA1C92"/>
    <w:rsid w:val="00DA2A20"/>
    <w:rsid w:val="00DA2EF4"/>
    <w:rsid w:val="00DA67DC"/>
    <w:rsid w:val="00DA6B22"/>
    <w:rsid w:val="00DB0B41"/>
    <w:rsid w:val="00DB0C10"/>
    <w:rsid w:val="00DB0E1B"/>
    <w:rsid w:val="00DB0F95"/>
    <w:rsid w:val="00DB2AA4"/>
    <w:rsid w:val="00DB333A"/>
    <w:rsid w:val="00DB74E6"/>
    <w:rsid w:val="00DB7E5D"/>
    <w:rsid w:val="00DC0050"/>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53DA"/>
    <w:rsid w:val="00DD61A3"/>
    <w:rsid w:val="00DD6FB3"/>
    <w:rsid w:val="00DD7A16"/>
    <w:rsid w:val="00DD7C09"/>
    <w:rsid w:val="00DE0211"/>
    <w:rsid w:val="00DE10DC"/>
    <w:rsid w:val="00DE11E9"/>
    <w:rsid w:val="00DE1502"/>
    <w:rsid w:val="00DE1641"/>
    <w:rsid w:val="00DE4C8D"/>
    <w:rsid w:val="00DE6B31"/>
    <w:rsid w:val="00DE6DA5"/>
    <w:rsid w:val="00DF1852"/>
    <w:rsid w:val="00DF2018"/>
    <w:rsid w:val="00DF3B55"/>
    <w:rsid w:val="00DF49CE"/>
    <w:rsid w:val="00DF5FAB"/>
    <w:rsid w:val="00E00903"/>
    <w:rsid w:val="00E00FF9"/>
    <w:rsid w:val="00E02C6F"/>
    <w:rsid w:val="00E03650"/>
    <w:rsid w:val="00E0371F"/>
    <w:rsid w:val="00E03C96"/>
    <w:rsid w:val="00E04F80"/>
    <w:rsid w:val="00E064F4"/>
    <w:rsid w:val="00E07937"/>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7BDB"/>
    <w:rsid w:val="00E30CF0"/>
    <w:rsid w:val="00E31199"/>
    <w:rsid w:val="00E31825"/>
    <w:rsid w:val="00E3407D"/>
    <w:rsid w:val="00E3455B"/>
    <w:rsid w:val="00E348BF"/>
    <w:rsid w:val="00E35F3F"/>
    <w:rsid w:val="00E37EA4"/>
    <w:rsid w:val="00E41A6C"/>
    <w:rsid w:val="00E429A2"/>
    <w:rsid w:val="00E4349A"/>
    <w:rsid w:val="00E445A6"/>
    <w:rsid w:val="00E447A2"/>
    <w:rsid w:val="00E44BE5"/>
    <w:rsid w:val="00E45515"/>
    <w:rsid w:val="00E46298"/>
    <w:rsid w:val="00E4656E"/>
    <w:rsid w:val="00E469A4"/>
    <w:rsid w:val="00E51232"/>
    <w:rsid w:val="00E532B0"/>
    <w:rsid w:val="00E541FE"/>
    <w:rsid w:val="00E54AC2"/>
    <w:rsid w:val="00E55AB6"/>
    <w:rsid w:val="00E55F28"/>
    <w:rsid w:val="00E56ACC"/>
    <w:rsid w:val="00E5751A"/>
    <w:rsid w:val="00E60BD2"/>
    <w:rsid w:val="00E610FB"/>
    <w:rsid w:val="00E61DC7"/>
    <w:rsid w:val="00E63CB9"/>
    <w:rsid w:val="00E6456E"/>
    <w:rsid w:val="00E64BD8"/>
    <w:rsid w:val="00E65DC8"/>
    <w:rsid w:val="00E66079"/>
    <w:rsid w:val="00E67B94"/>
    <w:rsid w:val="00E67ED3"/>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C136F"/>
    <w:rsid w:val="00EC3014"/>
    <w:rsid w:val="00EC353B"/>
    <w:rsid w:val="00EC4CF8"/>
    <w:rsid w:val="00EC5C3B"/>
    <w:rsid w:val="00EC5E2D"/>
    <w:rsid w:val="00EC6144"/>
    <w:rsid w:val="00EC7137"/>
    <w:rsid w:val="00EC7562"/>
    <w:rsid w:val="00EC7D77"/>
    <w:rsid w:val="00ED0665"/>
    <w:rsid w:val="00ED0D77"/>
    <w:rsid w:val="00ED4624"/>
    <w:rsid w:val="00ED5EB7"/>
    <w:rsid w:val="00ED6146"/>
    <w:rsid w:val="00ED7994"/>
    <w:rsid w:val="00EE20EE"/>
    <w:rsid w:val="00EE25E9"/>
    <w:rsid w:val="00EE285A"/>
    <w:rsid w:val="00EE299D"/>
    <w:rsid w:val="00EE2BFA"/>
    <w:rsid w:val="00EE47D8"/>
    <w:rsid w:val="00EE4DD3"/>
    <w:rsid w:val="00EE5131"/>
    <w:rsid w:val="00EE69D7"/>
    <w:rsid w:val="00EE6F1D"/>
    <w:rsid w:val="00EF2161"/>
    <w:rsid w:val="00EF4F35"/>
    <w:rsid w:val="00EF5AB9"/>
    <w:rsid w:val="00EF7EB6"/>
    <w:rsid w:val="00EF7F0D"/>
    <w:rsid w:val="00F0022D"/>
    <w:rsid w:val="00F01D68"/>
    <w:rsid w:val="00F023E2"/>
    <w:rsid w:val="00F02E65"/>
    <w:rsid w:val="00F040A6"/>
    <w:rsid w:val="00F06B18"/>
    <w:rsid w:val="00F07CC1"/>
    <w:rsid w:val="00F102A1"/>
    <w:rsid w:val="00F103D5"/>
    <w:rsid w:val="00F11F1A"/>
    <w:rsid w:val="00F121D9"/>
    <w:rsid w:val="00F1241D"/>
    <w:rsid w:val="00F1258E"/>
    <w:rsid w:val="00F12B6E"/>
    <w:rsid w:val="00F13306"/>
    <w:rsid w:val="00F1420D"/>
    <w:rsid w:val="00F14875"/>
    <w:rsid w:val="00F1691F"/>
    <w:rsid w:val="00F16C7F"/>
    <w:rsid w:val="00F1743A"/>
    <w:rsid w:val="00F17666"/>
    <w:rsid w:val="00F17853"/>
    <w:rsid w:val="00F17AB2"/>
    <w:rsid w:val="00F21A57"/>
    <w:rsid w:val="00F21F0C"/>
    <w:rsid w:val="00F2299E"/>
    <w:rsid w:val="00F241D3"/>
    <w:rsid w:val="00F25DA5"/>
    <w:rsid w:val="00F27A05"/>
    <w:rsid w:val="00F27B68"/>
    <w:rsid w:val="00F320F9"/>
    <w:rsid w:val="00F33CB5"/>
    <w:rsid w:val="00F3461C"/>
    <w:rsid w:val="00F35A5D"/>
    <w:rsid w:val="00F35FAD"/>
    <w:rsid w:val="00F412C7"/>
    <w:rsid w:val="00F419F2"/>
    <w:rsid w:val="00F41EA8"/>
    <w:rsid w:val="00F41FA6"/>
    <w:rsid w:val="00F422EF"/>
    <w:rsid w:val="00F4241C"/>
    <w:rsid w:val="00F427EA"/>
    <w:rsid w:val="00F4306F"/>
    <w:rsid w:val="00F43311"/>
    <w:rsid w:val="00F4372A"/>
    <w:rsid w:val="00F471A8"/>
    <w:rsid w:val="00F47A08"/>
    <w:rsid w:val="00F5037C"/>
    <w:rsid w:val="00F51CB4"/>
    <w:rsid w:val="00F529CD"/>
    <w:rsid w:val="00F53E1C"/>
    <w:rsid w:val="00F545B9"/>
    <w:rsid w:val="00F5462D"/>
    <w:rsid w:val="00F5481B"/>
    <w:rsid w:val="00F557C4"/>
    <w:rsid w:val="00F55D03"/>
    <w:rsid w:val="00F56271"/>
    <w:rsid w:val="00F61429"/>
    <w:rsid w:val="00F61556"/>
    <w:rsid w:val="00F61858"/>
    <w:rsid w:val="00F618D9"/>
    <w:rsid w:val="00F61CC3"/>
    <w:rsid w:val="00F62131"/>
    <w:rsid w:val="00F6236B"/>
    <w:rsid w:val="00F64180"/>
    <w:rsid w:val="00F64628"/>
    <w:rsid w:val="00F64652"/>
    <w:rsid w:val="00F64990"/>
    <w:rsid w:val="00F650D5"/>
    <w:rsid w:val="00F66041"/>
    <w:rsid w:val="00F66076"/>
    <w:rsid w:val="00F662E3"/>
    <w:rsid w:val="00F66970"/>
    <w:rsid w:val="00F74E66"/>
    <w:rsid w:val="00F762C8"/>
    <w:rsid w:val="00F779D0"/>
    <w:rsid w:val="00F81242"/>
    <w:rsid w:val="00F81DB3"/>
    <w:rsid w:val="00F83E56"/>
    <w:rsid w:val="00F84690"/>
    <w:rsid w:val="00F867AC"/>
    <w:rsid w:val="00F87A19"/>
    <w:rsid w:val="00F9002C"/>
    <w:rsid w:val="00F91C24"/>
    <w:rsid w:val="00F91E25"/>
    <w:rsid w:val="00F93717"/>
    <w:rsid w:val="00F93F18"/>
    <w:rsid w:val="00F94E80"/>
    <w:rsid w:val="00F9512B"/>
    <w:rsid w:val="00F96D98"/>
    <w:rsid w:val="00FA0FAD"/>
    <w:rsid w:val="00FA1DCB"/>
    <w:rsid w:val="00FA2856"/>
    <w:rsid w:val="00FA33B1"/>
    <w:rsid w:val="00FA3C3A"/>
    <w:rsid w:val="00FA3E8C"/>
    <w:rsid w:val="00FA4285"/>
    <w:rsid w:val="00FA46BF"/>
    <w:rsid w:val="00FA4EDA"/>
    <w:rsid w:val="00FA5176"/>
    <w:rsid w:val="00FA677B"/>
    <w:rsid w:val="00FA6E31"/>
    <w:rsid w:val="00FA7813"/>
    <w:rsid w:val="00FB149B"/>
    <w:rsid w:val="00FB16FD"/>
    <w:rsid w:val="00FB3236"/>
    <w:rsid w:val="00FB4E3D"/>
    <w:rsid w:val="00FB57EA"/>
    <w:rsid w:val="00FB5F8D"/>
    <w:rsid w:val="00FB6A6E"/>
    <w:rsid w:val="00FB6C1F"/>
    <w:rsid w:val="00FB6CB5"/>
    <w:rsid w:val="00FC0516"/>
    <w:rsid w:val="00FC0669"/>
    <w:rsid w:val="00FC240B"/>
    <w:rsid w:val="00FC2F05"/>
    <w:rsid w:val="00FC3D21"/>
    <w:rsid w:val="00FC4056"/>
    <w:rsid w:val="00FC4740"/>
    <w:rsid w:val="00FC57E8"/>
    <w:rsid w:val="00FC57F7"/>
    <w:rsid w:val="00FC6FB2"/>
    <w:rsid w:val="00FC7AC5"/>
    <w:rsid w:val="00FD0B4D"/>
    <w:rsid w:val="00FD28F4"/>
    <w:rsid w:val="00FD38CA"/>
    <w:rsid w:val="00FD44E1"/>
    <w:rsid w:val="00FD4FFC"/>
    <w:rsid w:val="00FD5391"/>
    <w:rsid w:val="00FD6CC6"/>
    <w:rsid w:val="00FD6F5C"/>
    <w:rsid w:val="00FD7355"/>
    <w:rsid w:val="00FD7A4D"/>
    <w:rsid w:val="00FD7E76"/>
    <w:rsid w:val="00FE05F5"/>
    <w:rsid w:val="00FE1557"/>
    <w:rsid w:val="00FE1BAC"/>
    <w:rsid w:val="00FE1C7D"/>
    <w:rsid w:val="00FE328D"/>
    <w:rsid w:val="00FE4602"/>
    <w:rsid w:val="00FE729B"/>
    <w:rsid w:val="00FF031F"/>
    <w:rsid w:val="00FF155D"/>
    <w:rsid w:val="00FF1E5B"/>
    <w:rsid w:val="00FF269E"/>
    <w:rsid w:val="00FF36A1"/>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661FBFFF-6516-4CBA-9BD6-198E85D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uiPriority w:val="99"/>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uiPriority w:val="99"/>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uiPriority w:val="99"/>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27"/>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26"/>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28"/>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28"/>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28"/>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28"/>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paragraph" w:customStyle="1" w:styleId="HeadL3">
    <w:name w:val="Head L3"/>
    <w:basedOn w:val="Normalny"/>
    <w:rsid w:val="00113F54"/>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styleId="Nierozpoznanawzmianka">
    <w:name w:val="Unresolved Mention"/>
    <w:basedOn w:val="Domylnaczcionkaakapitu"/>
    <w:uiPriority w:val="99"/>
    <w:semiHidden/>
    <w:unhideWhenUsed/>
    <w:rsid w:val="001E0181"/>
    <w:rPr>
      <w:color w:val="605E5C"/>
      <w:shd w:val="clear" w:color="auto" w:fill="E1DFDD"/>
    </w:rPr>
  </w:style>
  <w:style w:type="character" w:customStyle="1" w:styleId="Zakotwiczenieprzypisudolnego">
    <w:name w:val="Zakotwiczenie przypisu dolnego"/>
    <w:rsid w:val="0049788F"/>
    <w:rPr>
      <w:vertAlign w:val="superscript"/>
    </w:rPr>
  </w:style>
  <w:style w:type="paragraph" w:customStyle="1" w:styleId="Standardowybezwcicia">
    <w:name w:val="Standardowy bez wcięcia"/>
    <w:basedOn w:val="Normalny"/>
    <w:qFormat/>
    <w:rsid w:val="0049788F"/>
    <w:pPr>
      <w:spacing w:before="0" w:after="120" w:line="240" w:lineRule="auto"/>
    </w:pPr>
    <w:rPr>
      <w:rFonts w:ascii="Verdana" w:eastAsia="Times New Roman" w:hAnsi="Verdana" w:cs="Times New Roman"/>
      <w:sz w:val="1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391625">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 w:id="20686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bz.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bz.pl/pl/obowiazek-ro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D7A81E-A0A4-4542-882A-5F9131FE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862D5-ECAC-4792-9741-8641BADF33D4}">
  <ds:schemaRefs>
    <ds:schemaRef ds:uri="http://schemas.openxmlformats.org/officeDocument/2006/bibliography"/>
  </ds:schemaRefs>
</ds:datastoreItem>
</file>

<file path=customXml/itemProps3.xml><?xml version="1.0" encoding="utf-8"?>
<ds:datastoreItem xmlns:ds="http://schemas.openxmlformats.org/officeDocument/2006/customXml" ds:itemID="{4D0E5E7A-F709-40F2-8829-1E558B909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1</TotalTime>
  <Pages>16</Pages>
  <Words>5028</Words>
  <Characters>30170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35128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Karolina Wasilewska</cp:lastModifiedBy>
  <cp:revision>4</cp:revision>
  <cp:lastPrinted>2017-12-13T12:41:00Z</cp:lastPrinted>
  <dcterms:created xsi:type="dcterms:W3CDTF">2020-12-17T09:01:00Z</dcterms:created>
  <dcterms:modified xsi:type="dcterms:W3CDTF">2020-12-28T07:12:00Z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